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2" w:rsidRDefault="00F901E9">
      <w:pPr>
        <w:spacing w:before="9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F901E9" w:rsidP="00F901E9">
      <w:pPr>
        <w:tabs>
          <w:tab w:val="left" w:pos="7860"/>
        </w:tabs>
        <w:spacing w:line="200" w:lineRule="exact"/>
      </w:pPr>
      <w:r>
        <w:tab/>
      </w:r>
    </w:p>
    <w:p w:rsidR="00F901E9" w:rsidRDefault="00F901E9" w:rsidP="00F901E9">
      <w:pPr>
        <w:tabs>
          <w:tab w:val="left" w:pos="7860"/>
        </w:tabs>
        <w:spacing w:line="200" w:lineRule="exact"/>
      </w:pPr>
    </w:p>
    <w:p w:rsidR="00C853F2" w:rsidRDefault="00C853F2">
      <w:pPr>
        <w:spacing w:line="200" w:lineRule="exact"/>
      </w:pPr>
    </w:p>
    <w:p w:rsidR="00C853F2" w:rsidRPr="00F936E4" w:rsidRDefault="00F936E4" w:rsidP="00F936E4">
      <w:pPr>
        <w:tabs>
          <w:tab w:val="left" w:pos="9915"/>
        </w:tabs>
        <w:jc w:val="center"/>
        <w:rPr>
          <w:b/>
          <w:sz w:val="28"/>
          <w:szCs w:val="28"/>
        </w:rPr>
      </w:pPr>
      <w:r w:rsidRPr="00F936E4">
        <w:rPr>
          <w:b/>
          <w:sz w:val="28"/>
          <w:szCs w:val="28"/>
        </w:rPr>
        <w:t>ANEXĂ LA HOTĂRÂREA CONSILIULUI LOCAL AL MUNICIPIULUI CRAIOVA NR.169/2022</w:t>
      </w:r>
    </w:p>
    <w:p w:rsidR="00C853F2" w:rsidRDefault="00C853F2" w:rsidP="00F936E4">
      <w:pPr>
        <w:jc w:val="center"/>
      </w:pPr>
    </w:p>
    <w:p w:rsidR="00C853F2" w:rsidRDefault="00C853F2" w:rsidP="00F936E4">
      <w:pPr>
        <w:jc w:val="center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Pr="00F936E4" w:rsidRDefault="00F936E4" w:rsidP="00F936E4">
      <w:pPr>
        <w:tabs>
          <w:tab w:val="left" w:pos="6990"/>
        </w:tabs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936E4">
        <w:rPr>
          <w:b/>
          <w:sz w:val="28"/>
          <w:szCs w:val="28"/>
        </w:rPr>
        <w:t>PREŞEDINTE DE ŞEDINŢĂ,</w:t>
      </w:r>
    </w:p>
    <w:p w:rsidR="00F936E4" w:rsidRPr="00F936E4" w:rsidRDefault="00F936E4" w:rsidP="00F936E4">
      <w:pPr>
        <w:tabs>
          <w:tab w:val="left" w:pos="6990"/>
        </w:tabs>
        <w:jc w:val="center"/>
        <w:rPr>
          <w:b/>
          <w:sz w:val="28"/>
          <w:szCs w:val="28"/>
        </w:rPr>
      </w:pPr>
      <w:r w:rsidRPr="00F936E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936E4">
        <w:rPr>
          <w:b/>
          <w:sz w:val="28"/>
          <w:szCs w:val="28"/>
        </w:rPr>
        <w:t>Ionuţ Cosmin PÎRVULESCU</w:t>
      </w:r>
    </w:p>
    <w:p w:rsidR="00F936E4" w:rsidRPr="00F936E4" w:rsidRDefault="00F936E4" w:rsidP="00F936E4">
      <w:pPr>
        <w:jc w:val="right"/>
        <w:rPr>
          <w:sz w:val="28"/>
          <w:szCs w:val="28"/>
        </w:rPr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F936E4" w:rsidRDefault="00F936E4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2D2A4F">
      <w:pPr>
        <w:spacing w:before="13" w:line="360" w:lineRule="auto"/>
        <w:ind w:left="2121" w:right="1739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PROGRAM</w:t>
      </w:r>
      <w:r>
        <w:rPr>
          <w:b/>
          <w:spacing w:val="-1"/>
          <w:sz w:val="36"/>
          <w:szCs w:val="36"/>
        </w:rPr>
        <w:t xml:space="preserve"> </w:t>
      </w:r>
      <w:r w:rsidR="00F9287D">
        <w:rPr>
          <w:b/>
          <w:spacing w:val="-1"/>
          <w:sz w:val="36"/>
          <w:szCs w:val="36"/>
        </w:rPr>
        <w:t>UNITAR</w:t>
      </w:r>
      <w:r w:rsidR="00E000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</w:t>
      </w:r>
      <w:r w:rsidR="00A13AEB">
        <w:rPr>
          <w:b/>
          <w:sz w:val="36"/>
          <w:szCs w:val="36"/>
        </w:rPr>
        <w:t xml:space="preserve"> ACȚIUNE DE</w:t>
      </w:r>
      <w:r>
        <w:rPr>
          <w:b/>
          <w:sz w:val="36"/>
          <w:szCs w:val="36"/>
        </w:rPr>
        <w:t xml:space="preserve"> COMBATERE</w:t>
      </w:r>
      <w:r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A VECTORILOR DIN MUNICIPIUL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CRAIOVA</w:t>
      </w:r>
      <w:r w:rsidR="00F9287D">
        <w:rPr>
          <w:b/>
          <w:sz w:val="36"/>
          <w:szCs w:val="36"/>
        </w:rPr>
        <w:t xml:space="preserve"> PENTRU ANUL 2022</w:t>
      </w:r>
    </w:p>
    <w:p w:rsidR="00C853F2" w:rsidRDefault="00C853F2">
      <w:pPr>
        <w:spacing w:before="9" w:line="100" w:lineRule="exact"/>
        <w:rPr>
          <w:sz w:val="11"/>
          <w:szCs w:val="11"/>
        </w:rPr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C853F2">
      <w:pPr>
        <w:spacing w:before="2" w:line="240" w:lineRule="exact"/>
        <w:rPr>
          <w:sz w:val="24"/>
          <w:szCs w:val="24"/>
        </w:rPr>
      </w:pPr>
    </w:p>
    <w:p w:rsidR="00C853F2" w:rsidRPr="00EA0BBB" w:rsidRDefault="002D2A4F" w:rsidP="00EA0BBB">
      <w:pPr>
        <w:spacing w:before="29"/>
        <w:ind w:left="69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CU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INS:</w:t>
      </w:r>
    </w:p>
    <w:p w:rsidR="00C853F2" w:rsidRDefault="00C853F2">
      <w:pPr>
        <w:spacing w:before="8" w:line="220" w:lineRule="exact"/>
        <w:rPr>
          <w:sz w:val="22"/>
          <w:szCs w:val="22"/>
        </w:rPr>
      </w:pP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MENIUL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ARE</w:t>
      </w:r>
    </w:p>
    <w:p w:rsidR="00C853F2" w:rsidRDefault="00C853F2">
      <w:pPr>
        <w:spacing w:before="2" w:line="140" w:lineRule="exact"/>
        <w:rPr>
          <w:sz w:val="15"/>
          <w:szCs w:val="15"/>
        </w:rPr>
      </w:pPr>
    </w:p>
    <w:p w:rsidR="00C853F2" w:rsidRDefault="00C853F2">
      <w:pPr>
        <w:spacing w:line="200" w:lineRule="exact"/>
      </w:pPr>
    </w:p>
    <w:p w:rsidR="00C853F2" w:rsidRPr="00EA0BBB" w:rsidRDefault="002D2A4F" w:rsidP="00EA0BB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gramStart"/>
      <w:r>
        <w:rPr>
          <w:b/>
          <w:sz w:val="24"/>
          <w:szCs w:val="24"/>
        </w:rPr>
        <w:t>SC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UL  ELAB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ĂR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</w:p>
    <w:p w:rsidR="00C853F2" w:rsidRDefault="00C853F2">
      <w:pPr>
        <w:spacing w:line="200" w:lineRule="exact"/>
      </w:pP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NŢE  N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RMAT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gramEnd"/>
    </w:p>
    <w:p w:rsidR="00C853F2" w:rsidRDefault="00C853F2">
      <w:pPr>
        <w:spacing w:line="100" w:lineRule="exact"/>
        <w:rPr>
          <w:sz w:val="11"/>
          <w:szCs w:val="11"/>
        </w:rPr>
      </w:pPr>
    </w:p>
    <w:p w:rsidR="00C853F2" w:rsidRDefault="00C853F2">
      <w:pPr>
        <w:spacing w:line="200" w:lineRule="exact"/>
      </w:pPr>
    </w:p>
    <w:p w:rsidR="00C853F2" w:rsidRPr="00EA0BBB" w:rsidRDefault="002D2A4F" w:rsidP="00EA0BB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4.  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IŢII.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BRE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IERI</w:t>
      </w:r>
    </w:p>
    <w:p w:rsidR="00C853F2" w:rsidRDefault="002D2A4F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4.1. Def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C853F2" w:rsidRDefault="002D2A4F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4.2. Abrev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eri</w:t>
      </w:r>
    </w:p>
    <w:p w:rsidR="00C853F2" w:rsidRDefault="00C853F2">
      <w:pPr>
        <w:spacing w:before="2" w:line="140" w:lineRule="exact"/>
        <w:rPr>
          <w:sz w:val="15"/>
          <w:szCs w:val="15"/>
        </w:rPr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5. DE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CRI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REA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enera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tă</w:t>
      </w:r>
      <w:r>
        <w:rPr>
          <w:b/>
          <w:spacing w:val="2"/>
          <w:sz w:val="24"/>
          <w:szCs w:val="24"/>
        </w:rPr>
        <w:t>ţ</w:t>
      </w:r>
      <w:r>
        <w:rPr>
          <w:b/>
          <w:sz w:val="24"/>
          <w:szCs w:val="24"/>
        </w:rPr>
        <w:t>i</w:t>
      </w:r>
    </w:p>
    <w:p w:rsidR="00C853F2" w:rsidRDefault="002D2A4F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5.2. Documente ut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zate,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trasab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modul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ucru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ponsab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tăţi</w:t>
      </w:r>
    </w:p>
    <w:p w:rsidR="00C853F2" w:rsidRDefault="002D2A4F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5.2.1. Eva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uarea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C853F2" w:rsidRDefault="002D2A4F">
      <w:pPr>
        <w:ind w:left="696" w:right="77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5.2.2.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adrul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tehn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zator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programu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tar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nsecţ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e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derat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zare general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Craiova</w:t>
      </w:r>
    </w:p>
    <w:p w:rsidR="00C853F2" w:rsidRDefault="00C853F2">
      <w:pPr>
        <w:spacing w:before="2" w:line="140" w:lineRule="exact"/>
        <w:rPr>
          <w:sz w:val="15"/>
          <w:szCs w:val="15"/>
        </w:rPr>
      </w:pPr>
    </w:p>
    <w:p w:rsidR="00C853F2" w:rsidRDefault="00C853F2">
      <w:pPr>
        <w:spacing w:line="200" w:lineRule="exact"/>
      </w:pPr>
    </w:p>
    <w:p w:rsidR="00C853F2" w:rsidRDefault="00C853F2">
      <w:pPr>
        <w:spacing w:line="200" w:lineRule="exact"/>
      </w:pPr>
    </w:p>
    <w:p w:rsidR="00C853F2" w:rsidRPr="00630866" w:rsidRDefault="002D2A4F" w:rsidP="00630866">
      <w:pPr>
        <w:ind w:left="1416" w:right="65" w:hanging="360"/>
        <w:rPr>
          <w:sz w:val="24"/>
          <w:szCs w:val="24"/>
        </w:rPr>
      </w:pPr>
      <w:r>
        <w:rPr>
          <w:b/>
          <w:sz w:val="24"/>
          <w:szCs w:val="24"/>
        </w:rPr>
        <w:t>6.   TI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ERAŢ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OC</w:t>
      </w:r>
      <w:r>
        <w:rPr>
          <w:b/>
          <w:sz w:val="24"/>
          <w:szCs w:val="24"/>
        </w:rPr>
        <w:t>UL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ITĂŢ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XECU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REAT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RECV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NŢA</w:t>
      </w:r>
    </w:p>
    <w:p w:rsidR="00C853F2" w:rsidRDefault="00C853F2">
      <w:pPr>
        <w:spacing w:line="200" w:lineRule="exact"/>
      </w:pPr>
    </w:p>
    <w:p w:rsidR="00C853F2" w:rsidRDefault="002D2A4F">
      <w:pPr>
        <w:ind w:left="1056"/>
        <w:rPr>
          <w:b/>
          <w:sz w:val="24"/>
          <w:szCs w:val="24"/>
        </w:rPr>
      </w:pPr>
      <w:r>
        <w:rPr>
          <w:b/>
          <w:sz w:val="24"/>
          <w:szCs w:val="24"/>
        </w:rPr>
        <w:t>7.   Î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ĂRI/ ARHIVARI</w:t>
      </w:r>
    </w:p>
    <w:p w:rsidR="00A27BA3" w:rsidRDefault="00A27BA3">
      <w:pPr>
        <w:ind w:left="1056"/>
        <w:rPr>
          <w:b/>
          <w:sz w:val="24"/>
          <w:szCs w:val="24"/>
        </w:rPr>
      </w:pPr>
    </w:p>
    <w:p w:rsidR="00C853F2" w:rsidRPr="00630866" w:rsidRDefault="002D2A4F" w:rsidP="00630866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MENIUL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ARE</w:t>
      </w:r>
    </w:p>
    <w:p w:rsidR="00C853F2" w:rsidRPr="00630866" w:rsidRDefault="002D2A4F" w:rsidP="00630866">
      <w:pPr>
        <w:ind w:left="696" w:right="351" w:firstLine="862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ponen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D.D.D.),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 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gramStart"/>
      <w:r>
        <w:rPr>
          <w:sz w:val="24"/>
          <w:szCs w:val="24"/>
        </w:rPr>
        <w:t>,  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egran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 a 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  de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ubr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zare.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Acest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  face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fera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conform</w:t>
      </w:r>
      <w:r>
        <w:rPr>
          <w:spacing w:val="-1"/>
          <w:sz w:val="24"/>
          <w:szCs w:val="24"/>
        </w:rPr>
        <w:t xml:space="preserve"> 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51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 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ă.</w:t>
      </w: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gramStart"/>
      <w:r>
        <w:rPr>
          <w:b/>
          <w:sz w:val="24"/>
          <w:szCs w:val="24"/>
        </w:rPr>
        <w:t>SC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UL  ELAB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ĂR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 w:rsidP="00630866">
      <w:pPr>
        <w:ind w:left="696" w:right="354" w:firstLine="720"/>
        <w:jc w:val="both"/>
        <w:rPr>
          <w:sz w:val="24"/>
          <w:szCs w:val="24"/>
        </w:rPr>
      </w:pPr>
      <w:r>
        <w:rPr>
          <w:sz w:val="24"/>
          <w:szCs w:val="24"/>
        </w:rPr>
        <w:t>Scopul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aborăr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cadru 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 Craiova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ndep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reducere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dens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ân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a 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nuarea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rans</w:t>
      </w:r>
      <w:r>
        <w:rPr>
          <w:spacing w:val="-1"/>
          <w:sz w:val="24"/>
          <w:szCs w:val="24"/>
        </w:rPr>
        <w:t>mit</w:t>
      </w:r>
      <w:r>
        <w:rPr>
          <w:sz w:val="24"/>
          <w:szCs w:val="24"/>
        </w:rPr>
        <w:t>ere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unor agen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aceş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NŢE  N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RMAT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gramEnd"/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105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114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1996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C853F2" w:rsidRDefault="002D2A4F">
      <w:pPr>
        <w:tabs>
          <w:tab w:val="left" w:pos="1400"/>
        </w:tabs>
        <w:spacing w:before="30"/>
        <w:ind w:left="1416" w:right="34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462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2002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aborare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erul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şi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 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C853F2" w:rsidRDefault="002D2A4F">
      <w:pPr>
        <w:tabs>
          <w:tab w:val="left" w:pos="1400"/>
        </w:tabs>
        <w:spacing w:before="28"/>
        <w:ind w:left="1416" w:right="3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nr.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360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 xml:space="preserve">2003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ă,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 xml:space="preserve">ul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şi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prepara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 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oase;</w:t>
      </w:r>
    </w:p>
    <w:p w:rsidR="00C853F2" w:rsidRDefault="002D2A4F">
      <w:pPr>
        <w:tabs>
          <w:tab w:val="left" w:pos="1400"/>
        </w:tabs>
        <w:spacing w:before="30"/>
        <w:ind w:left="1416" w:right="3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2006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oare</w:t>
      </w:r>
      <w:proofErr w:type="gramStart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C853F2" w:rsidRDefault="002D2A4F">
      <w:pPr>
        <w:tabs>
          <w:tab w:val="left" w:pos="1400"/>
        </w:tabs>
        <w:ind w:left="1416" w:right="349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101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cu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oare,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ubr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or;</w:t>
      </w:r>
    </w:p>
    <w:p w:rsidR="00C853F2" w:rsidRDefault="002D2A4F">
      <w:pPr>
        <w:tabs>
          <w:tab w:val="left" w:pos="1400"/>
        </w:tabs>
        <w:ind w:left="1406" w:right="344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2007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gramEnd"/>
      <w:r>
        <w:rPr>
          <w:sz w:val="24"/>
          <w:szCs w:val="24"/>
        </w:rPr>
        <w:t xml:space="preserve">,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 xml:space="preserve">or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verzi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rav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anul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C853F2" w:rsidRDefault="002D2A4F">
      <w:pPr>
        <w:spacing w:before="28"/>
        <w:ind w:left="112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119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2014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C853F2" w:rsidRDefault="002D2A4F">
      <w:pPr>
        <w:tabs>
          <w:tab w:val="left" w:pos="1400"/>
          <w:tab w:val="left" w:pos="1860"/>
        </w:tabs>
        <w:spacing w:before="30"/>
        <w:ind w:left="1406" w:right="348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Ord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nul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2018,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aprobarea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cadru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 de</w:t>
      </w:r>
      <w:r>
        <w:rPr>
          <w:sz w:val="24"/>
          <w:szCs w:val="24"/>
        </w:rPr>
        <w:tab/>
        <w:t>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ubr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țil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;</w:t>
      </w:r>
    </w:p>
    <w:p w:rsidR="00C853F2" w:rsidRDefault="002D2A4F">
      <w:pPr>
        <w:tabs>
          <w:tab w:val="left" w:pos="1400"/>
        </w:tabs>
        <w:spacing w:before="28"/>
        <w:ind w:left="1416" w:right="349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H.G.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617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2014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rea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cadru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unor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528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2012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uropean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C853F2" w:rsidRDefault="002D2A4F" w:rsidP="0063086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spoz</w:t>
      </w:r>
      <w:r>
        <w:rPr>
          <w:spacing w:val="-1"/>
          <w:sz w:val="24"/>
          <w:szCs w:val="24"/>
        </w:rPr>
        <w:t>iţi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 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de;</w:t>
      </w:r>
    </w:p>
    <w:p w:rsidR="00A27BA3" w:rsidRPr="00630866" w:rsidRDefault="00A27BA3" w:rsidP="00630866">
      <w:pPr>
        <w:ind w:left="1416"/>
        <w:rPr>
          <w:sz w:val="24"/>
          <w:szCs w:val="24"/>
        </w:rPr>
      </w:pPr>
    </w:p>
    <w:p w:rsidR="00C853F2" w:rsidRDefault="002D2A4F" w:rsidP="00630866">
      <w:pPr>
        <w:ind w:left="1056"/>
        <w:rPr>
          <w:b/>
          <w:sz w:val="24"/>
          <w:szCs w:val="24"/>
        </w:rPr>
      </w:pPr>
      <w:r>
        <w:rPr>
          <w:b/>
          <w:sz w:val="24"/>
          <w:szCs w:val="24"/>
        </w:rPr>
        <w:t>4.  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IŢII.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BRE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IERI</w:t>
      </w:r>
    </w:p>
    <w:p w:rsidR="00A27BA3" w:rsidRPr="00630866" w:rsidRDefault="00A27BA3" w:rsidP="00630866">
      <w:pPr>
        <w:ind w:left="1056"/>
        <w:rPr>
          <w:sz w:val="24"/>
          <w:szCs w:val="24"/>
        </w:rPr>
      </w:pP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4.1. Def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6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au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mpe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ă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reg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emen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are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ă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are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e</w:t>
      </w:r>
    </w:p>
    <w:p w:rsidR="00C853F2" w:rsidRDefault="002D2A4F">
      <w:pPr>
        <w:ind w:left="696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C853F2" w:rsidRDefault="002D2A4F">
      <w:pPr>
        <w:ind w:left="696" w:right="6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dera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zare</w:t>
      </w:r>
      <w:proofErr w:type="gramEnd"/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ârp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răv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 xml:space="preserve">uri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crob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e;</w:t>
      </w:r>
    </w:p>
    <w:p w:rsidR="00C853F2" w:rsidRDefault="002D2A4F">
      <w:pPr>
        <w:ind w:left="696" w:right="7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ţi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rugere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ogeni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scopul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limi</w:t>
      </w:r>
      <w:r>
        <w:rPr>
          <w:sz w:val="24"/>
          <w:szCs w:val="24"/>
        </w:rPr>
        <w:t>nă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surse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 de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are;</w:t>
      </w:r>
    </w:p>
    <w:p w:rsidR="00C853F2" w:rsidRDefault="002D2A4F">
      <w:pPr>
        <w:spacing w:before="29"/>
        <w:ind w:left="696" w:right="7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nsec</w:t>
      </w:r>
      <w:r>
        <w:rPr>
          <w:i/>
          <w:spacing w:val="-1"/>
          <w:sz w:val="24"/>
          <w:szCs w:val="24"/>
        </w:rPr>
        <w:t>ţi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adu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ce;</w:t>
      </w:r>
    </w:p>
    <w:p w:rsidR="00C853F2" w:rsidRDefault="002D2A4F">
      <w:pPr>
        <w:ind w:left="696" w:right="7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cen</w:t>
      </w:r>
      <w:r>
        <w:rPr>
          <w:i/>
          <w:spacing w:val="-1"/>
          <w:sz w:val="24"/>
          <w:szCs w:val="24"/>
        </w:rPr>
        <w:t>ţ</w:t>
      </w:r>
      <w:r>
        <w:rPr>
          <w:i/>
          <w:sz w:val="24"/>
          <w:szCs w:val="24"/>
        </w:rPr>
        <w:t>ă</w:t>
      </w:r>
      <w:proofErr w:type="gramEnd"/>
      <w:r>
        <w:rPr>
          <w:i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ehn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A.N.R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S.C.,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recunoaş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al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capac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drep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au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a;</w:t>
      </w:r>
    </w:p>
    <w:p w:rsidR="00C853F2" w:rsidRDefault="002D2A4F">
      <w:pPr>
        <w:ind w:left="696" w:right="6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vec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proofErr w:type="gramEnd"/>
      <w:r>
        <w:rPr>
          <w:i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organ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răspândeş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paraz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rus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ogeni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un 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C853F2" w:rsidRPr="0099557D" w:rsidRDefault="0099557D" w:rsidP="0099557D">
      <w:pPr>
        <w:ind w:left="696" w:right="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53F2" w:rsidRDefault="002D2A4F">
      <w:pPr>
        <w:ind w:left="898" w:right="86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4.2. Abrev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eri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696"/>
        <w:rPr>
          <w:sz w:val="24"/>
          <w:szCs w:val="24"/>
        </w:rPr>
      </w:pPr>
      <w:r>
        <w:rPr>
          <w:sz w:val="24"/>
          <w:szCs w:val="24"/>
        </w:rPr>
        <w:t>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dez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</w:t>
      </w:r>
    </w:p>
    <w:p w:rsidR="00C853F2" w:rsidRDefault="002D2A4F">
      <w:pPr>
        <w:ind w:left="696"/>
        <w:rPr>
          <w:sz w:val="24"/>
          <w:szCs w:val="24"/>
        </w:rPr>
      </w:pPr>
      <w:r>
        <w:rPr>
          <w:sz w:val="24"/>
          <w:szCs w:val="24"/>
        </w:rPr>
        <w:t>A.N.R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S.C. -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</w:t>
      </w:r>
    </w:p>
    <w:p w:rsidR="00C853F2" w:rsidRDefault="002D2A4F">
      <w:pPr>
        <w:ind w:left="696"/>
        <w:rPr>
          <w:sz w:val="24"/>
          <w:szCs w:val="24"/>
        </w:rPr>
      </w:pPr>
      <w:r>
        <w:rPr>
          <w:sz w:val="24"/>
          <w:szCs w:val="24"/>
        </w:rPr>
        <w:t>P.F. – persoană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</w:t>
      </w:r>
    </w:p>
    <w:p w:rsidR="00C853F2" w:rsidRDefault="002D2A4F">
      <w:pPr>
        <w:ind w:left="6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P.J. – persoană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că.</w:t>
      </w:r>
      <w:proofErr w:type="gramEnd"/>
    </w:p>
    <w:p w:rsidR="00C853F2" w:rsidRDefault="00C853F2" w:rsidP="00630866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5. DE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CRI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REA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1018" w:right="82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enera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tă</w:t>
      </w:r>
      <w:r>
        <w:rPr>
          <w:b/>
          <w:spacing w:val="2"/>
          <w:sz w:val="24"/>
          <w:szCs w:val="24"/>
        </w:rPr>
        <w:t>ţ</w:t>
      </w:r>
      <w:r>
        <w:rPr>
          <w:b/>
          <w:sz w:val="24"/>
          <w:szCs w:val="24"/>
        </w:rPr>
        <w:t>i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Pr="00630866" w:rsidRDefault="002D2A4F" w:rsidP="00630866">
      <w:pPr>
        <w:ind w:left="696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ei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econo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cu gospodăr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asoc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i/l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execu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şi 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rans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 genera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 care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de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 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titl</w:t>
      </w:r>
      <w:r>
        <w:rPr>
          <w:sz w:val="24"/>
          <w:szCs w:val="24"/>
        </w:rPr>
        <w:t>u.</w:t>
      </w:r>
    </w:p>
    <w:p w:rsidR="00C853F2" w:rsidRDefault="00C853F2">
      <w:pPr>
        <w:spacing w:line="200" w:lineRule="exact"/>
      </w:pPr>
    </w:p>
    <w:p w:rsidR="00C853F2" w:rsidRPr="00630866" w:rsidRDefault="002D2A4F" w:rsidP="00630866">
      <w:pPr>
        <w:ind w:left="980"/>
        <w:rPr>
          <w:sz w:val="24"/>
          <w:szCs w:val="24"/>
        </w:rPr>
      </w:pPr>
      <w:r>
        <w:rPr>
          <w:b/>
          <w:sz w:val="24"/>
          <w:szCs w:val="24"/>
        </w:rPr>
        <w:t>5.2. Documente ut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zate,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trasab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modul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ucru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ponsab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tăţi</w:t>
      </w:r>
    </w:p>
    <w:p w:rsidR="00C853F2" w:rsidRDefault="002D2A4F">
      <w:pPr>
        <w:ind w:left="980"/>
        <w:rPr>
          <w:sz w:val="24"/>
          <w:szCs w:val="24"/>
        </w:rPr>
      </w:pPr>
      <w:r>
        <w:rPr>
          <w:b/>
          <w:sz w:val="24"/>
          <w:szCs w:val="24"/>
        </w:rPr>
        <w:t>5.2.1. Eva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696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fi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ât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(ex: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parcur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 re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eaua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cana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cât 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ţii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(ex: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econo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c.).</w:t>
      </w:r>
    </w:p>
    <w:p w:rsidR="00D36789" w:rsidRDefault="00D36789">
      <w:pPr>
        <w:ind w:left="696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Toate persoanele fizice și juridice din unitatea administrativ-teritorială au obligația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asigure, în perioada de execuție a tratamentelor, accesul la obiectivele din programul unitar de acțiune aflate în administrarea/proprietatea acestora.</w:t>
      </w:r>
    </w:p>
    <w:p w:rsidR="00C853F2" w:rsidRPr="00630866" w:rsidRDefault="00D36789" w:rsidP="00630866">
      <w:pPr>
        <w:spacing w:before="2" w:line="120" w:lineRule="exact"/>
        <w:rPr>
          <w:sz w:val="28"/>
          <w:szCs w:val="28"/>
        </w:rPr>
      </w:pPr>
      <w:r>
        <w:rPr>
          <w:sz w:val="24"/>
          <w:szCs w:val="24"/>
        </w:rPr>
        <w:tab/>
      </w:r>
    </w:p>
    <w:p w:rsidR="00C853F2" w:rsidRDefault="002D2A4F" w:rsidP="0099557D">
      <w:pPr>
        <w:ind w:left="980" w:right="379"/>
        <w:rPr>
          <w:b/>
          <w:sz w:val="24"/>
          <w:szCs w:val="24"/>
        </w:rPr>
      </w:pPr>
      <w:r>
        <w:rPr>
          <w:b/>
          <w:sz w:val="24"/>
          <w:szCs w:val="24"/>
        </w:rPr>
        <w:t>5.2.2.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adrul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tehn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zator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rogramu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cadru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tar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dez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nsecţ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derat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zare genera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Craiova</w:t>
      </w:r>
    </w:p>
    <w:p w:rsidR="00A27BA3" w:rsidRPr="0099557D" w:rsidRDefault="00A27BA3" w:rsidP="0099557D">
      <w:pPr>
        <w:ind w:left="980" w:right="379"/>
        <w:rPr>
          <w:sz w:val="24"/>
          <w:szCs w:val="24"/>
        </w:rPr>
      </w:pPr>
    </w:p>
    <w:p w:rsidR="00C853F2" w:rsidRDefault="002D2A4F">
      <w:pPr>
        <w:ind w:left="4540" w:right="42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Etape de desfă</w:t>
      </w:r>
      <w:r>
        <w:rPr>
          <w:b/>
          <w:spacing w:val="-1"/>
          <w:sz w:val="24"/>
          <w:szCs w:val="24"/>
        </w:rPr>
        <w:t>ş</w:t>
      </w:r>
      <w:r>
        <w:rPr>
          <w:b/>
          <w:sz w:val="24"/>
          <w:szCs w:val="24"/>
        </w:rPr>
        <w:t>urare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696" w:right="23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Etapa preoperaţ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mijl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ass –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696" w:right="82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orul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ează,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 prea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conducerea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Craiova</w:t>
      </w:r>
      <w:r w:rsidR="00D36789">
        <w:rPr>
          <w:sz w:val="24"/>
          <w:szCs w:val="24"/>
        </w:rPr>
        <w:t xml:space="preserve"> dar și Asociația Salubris Dolj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ură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 per</w:t>
      </w:r>
      <w:r>
        <w:rPr>
          <w:spacing w:val="-1"/>
          <w:sz w:val="24"/>
          <w:szCs w:val="24"/>
        </w:rPr>
        <w:t>i</w:t>
      </w:r>
      <w:r w:rsidR="00D53485">
        <w:rPr>
          <w:sz w:val="24"/>
          <w:szCs w:val="24"/>
        </w:rPr>
        <w:t>oadele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desf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 xml:space="preserve">şurare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 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 xml:space="preserve">că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şi 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rebu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 xml:space="preserve"> l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vederea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unor acc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e.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696" w:right="84" w:firstLine="590"/>
        <w:jc w:val="both"/>
        <w:rPr>
          <w:sz w:val="24"/>
          <w:szCs w:val="24"/>
        </w:rPr>
      </w:pPr>
      <w:r>
        <w:rPr>
          <w:sz w:val="24"/>
          <w:szCs w:val="24"/>
        </w:rPr>
        <w:t>În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baza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conven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53485">
        <w:rPr>
          <w:sz w:val="24"/>
          <w:szCs w:val="24"/>
        </w:rPr>
        <w:t>–</w:t>
      </w:r>
      <w:r>
        <w:rPr>
          <w:sz w:val="24"/>
          <w:szCs w:val="24"/>
        </w:rPr>
        <w:t xml:space="preserve"> Craiova</w:t>
      </w:r>
      <w:r w:rsidR="00D53485">
        <w:rPr>
          <w:sz w:val="24"/>
          <w:szCs w:val="24"/>
        </w:rPr>
        <w:t xml:space="preserve"> dar și cu Asociația Salubris Dolj </w:t>
      </w:r>
      <w:r w:rsidR="00D53485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procedează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anşarea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procedur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 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 w:rsidR="00D53485">
        <w:rPr>
          <w:spacing w:val="2"/>
          <w:sz w:val="24"/>
          <w:szCs w:val="24"/>
        </w:rPr>
        <w:t xml:space="preserve">de fiecare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 w:rsidR="00D53485">
        <w:rPr>
          <w:spacing w:val="-1"/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D.D.,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gurându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se că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sfăşurăr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onarea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zone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.D.D. şi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 acorda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supravegher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şi 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pan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iji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zează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aceas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oră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că.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>
      <w:pPr>
        <w:ind w:left="1416"/>
        <w:rPr>
          <w:sz w:val="24"/>
          <w:szCs w:val="24"/>
        </w:rPr>
      </w:pPr>
      <w:r>
        <w:rPr>
          <w:sz w:val="24"/>
          <w:szCs w:val="24"/>
        </w:rPr>
        <w:t>Anun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z w:val="24"/>
          <w:szCs w:val="24"/>
        </w:rPr>
        <w:t xml:space="preserve"> con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C853F2" w:rsidRDefault="002D2A4F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pul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ează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 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ua;</w:t>
      </w:r>
    </w:p>
    <w:p w:rsidR="00C853F2" w:rsidRDefault="002D2A4F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C853F2" w:rsidRPr="00D53485" w:rsidRDefault="002D2A4F">
      <w:pPr>
        <w:ind w:left="2136"/>
        <w:rPr>
          <w:sz w:val="24"/>
          <w:szCs w:val="24"/>
        </w:rPr>
      </w:pPr>
      <w:r w:rsidRPr="00D53485">
        <w:rPr>
          <w:sz w:val="24"/>
          <w:szCs w:val="24"/>
        </w:rPr>
        <w:t xml:space="preserve">3. </w:t>
      </w:r>
      <w:proofErr w:type="gramStart"/>
      <w:r w:rsidRPr="00D53485">
        <w:rPr>
          <w:sz w:val="24"/>
          <w:szCs w:val="24"/>
        </w:rPr>
        <w:t>subs</w:t>
      </w:r>
      <w:r w:rsidRPr="00D53485">
        <w:rPr>
          <w:spacing w:val="-1"/>
          <w:sz w:val="24"/>
          <w:szCs w:val="24"/>
        </w:rPr>
        <w:t>t</w:t>
      </w:r>
      <w:r w:rsidRPr="00D53485">
        <w:rPr>
          <w:sz w:val="24"/>
          <w:szCs w:val="24"/>
        </w:rPr>
        <w:t>an</w:t>
      </w:r>
      <w:r w:rsidRPr="00D53485">
        <w:rPr>
          <w:spacing w:val="-1"/>
          <w:sz w:val="24"/>
          <w:szCs w:val="24"/>
        </w:rPr>
        <w:t>ţ</w:t>
      </w:r>
      <w:r w:rsidRPr="00D53485">
        <w:rPr>
          <w:sz w:val="24"/>
          <w:szCs w:val="24"/>
        </w:rPr>
        <w:t>e</w:t>
      </w:r>
      <w:r w:rsidRPr="00D53485">
        <w:rPr>
          <w:spacing w:val="-1"/>
          <w:sz w:val="24"/>
          <w:szCs w:val="24"/>
        </w:rPr>
        <w:t>l</w:t>
      </w:r>
      <w:r w:rsidRPr="00D53485">
        <w:rPr>
          <w:sz w:val="24"/>
          <w:szCs w:val="24"/>
        </w:rPr>
        <w:t>e</w:t>
      </w:r>
      <w:proofErr w:type="gramEnd"/>
      <w:r w:rsidRPr="00D53485">
        <w:rPr>
          <w:spacing w:val="1"/>
          <w:sz w:val="24"/>
          <w:szCs w:val="24"/>
        </w:rPr>
        <w:t xml:space="preserve"> </w:t>
      </w:r>
      <w:r w:rsidRPr="00D53485">
        <w:rPr>
          <w:sz w:val="24"/>
          <w:szCs w:val="24"/>
        </w:rPr>
        <w:t>u</w:t>
      </w:r>
      <w:r w:rsidRPr="00D53485">
        <w:rPr>
          <w:spacing w:val="-1"/>
          <w:sz w:val="24"/>
          <w:szCs w:val="24"/>
        </w:rPr>
        <w:t>tili</w:t>
      </w:r>
      <w:r w:rsidRPr="00D53485">
        <w:rPr>
          <w:spacing w:val="1"/>
          <w:sz w:val="24"/>
          <w:szCs w:val="24"/>
        </w:rPr>
        <w:t>z</w:t>
      </w:r>
      <w:r w:rsidRPr="00D53485">
        <w:rPr>
          <w:sz w:val="24"/>
          <w:szCs w:val="24"/>
        </w:rPr>
        <w:t>a</w:t>
      </w:r>
      <w:r w:rsidRPr="00D53485">
        <w:rPr>
          <w:spacing w:val="-1"/>
          <w:sz w:val="24"/>
          <w:szCs w:val="24"/>
        </w:rPr>
        <w:t>t</w:t>
      </w:r>
      <w:r w:rsidRPr="00D53485">
        <w:rPr>
          <w:sz w:val="24"/>
          <w:szCs w:val="24"/>
        </w:rPr>
        <w:t>e;</w:t>
      </w:r>
    </w:p>
    <w:p w:rsidR="00C853F2" w:rsidRDefault="002D2A4F">
      <w:pPr>
        <w:ind w:left="696" w:right="91" w:firstLine="14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rebu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refer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rân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nav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păsăr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853F2" w:rsidRDefault="002D2A4F" w:rsidP="00EA0BBB">
      <w:pPr>
        <w:spacing w:before="16" w:line="260" w:lineRule="exact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Pr="00D53485">
        <w:rPr>
          <w:sz w:val="24"/>
          <w:szCs w:val="24"/>
        </w:rPr>
        <w:t xml:space="preserve">Pentru activităţi D.D.D. prestate de operator către beneficiari persoane fizice şi juridice, sarcina informării    </w:t>
      </w:r>
      <w:proofErr w:type="gramStart"/>
      <w:r w:rsidRPr="00D53485">
        <w:rPr>
          <w:sz w:val="24"/>
          <w:szCs w:val="24"/>
        </w:rPr>
        <w:t>este</w:t>
      </w:r>
      <w:proofErr w:type="gramEnd"/>
      <w:r w:rsidRPr="00D53485">
        <w:rPr>
          <w:sz w:val="24"/>
          <w:szCs w:val="24"/>
        </w:rPr>
        <w:t xml:space="preserve"> a operatorului.</w:t>
      </w:r>
    </w:p>
    <w:p w:rsidR="00C853F2" w:rsidRDefault="002D2A4F">
      <w:pPr>
        <w:spacing w:before="29"/>
        <w:ind w:left="69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Etapa 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 w:rsidP="00630866">
      <w:pPr>
        <w:ind w:left="696" w:right="60" w:firstLine="590"/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.D.D.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vor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desfăşura, conform prevederilor legale.</w:t>
      </w:r>
    </w:p>
    <w:p w:rsidR="00A27BA3" w:rsidRPr="00630866" w:rsidRDefault="00A27BA3" w:rsidP="00630866">
      <w:pPr>
        <w:ind w:left="696" w:right="60" w:firstLine="590"/>
        <w:jc w:val="both"/>
        <w:rPr>
          <w:sz w:val="24"/>
          <w:szCs w:val="24"/>
        </w:rPr>
      </w:pPr>
    </w:p>
    <w:p w:rsidR="00C853F2" w:rsidRDefault="002D2A4F">
      <w:pPr>
        <w:ind w:left="3754" w:right="315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ersonal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cat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î</w:t>
      </w:r>
      <w:r>
        <w:rPr>
          <w:b/>
          <w:sz w:val="24"/>
          <w:szCs w:val="24"/>
        </w:rPr>
        <w:t>n acţ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une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 w:rsidP="00630866">
      <w:pPr>
        <w:ind w:left="696" w:right="67" w:firstLine="590"/>
        <w:jc w:val="both"/>
        <w:rPr>
          <w:sz w:val="24"/>
          <w:szCs w:val="24"/>
        </w:rPr>
      </w:pP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uarea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acoper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egra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personal ca</w:t>
      </w:r>
      <w:r w:rsidRPr="006C3100">
        <w:rPr>
          <w:spacing w:val="-1"/>
          <w:sz w:val="24"/>
          <w:szCs w:val="24"/>
        </w:rPr>
        <w:t>li</w:t>
      </w:r>
      <w:r w:rsidRPr="006C3100">
        <w:rPr>
          <w:sz w:val="24"/>
          <w:szCs w:val="24"/>
        </w:rPr>
        <w:t>f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c</w:t>
      </w:r>
      <w:r w:rsidRPr="006C3100">
        <w:rPr>
          <w:spacing w:val="1"/>
          <w:sz w:val="24"/>
          <w:szCs w:val="24"/>
        </w:rPr>
        <w:t>a</w:t>
      </w:r>
      <w:r w:rsidRPr="006C3100">
        <w:rPr>
          <w:sz w:val="24"/>
          <w:szCs w:val="24"/>
        </w:rPr>
        <w:t>t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- D.D</w:t>
      </w:r>
      <w:r w:rsidRPr="006C3100">
        <w:rPr>
          <w:spacing w:val="-2"/>
          <w:sz w:val="24"/>
          <w:szCs w:val="24"/>
        </w:rPr>
        <w:t>.</w:t>
      </w:r>
      <w:r w:rsidRPr="006C3100">
        <w:rPr>
          <w:sz w:val="24"/>
          <w:szCs w:val="24"/>
        </w:rPr>
        <w:t>D.,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ărul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in </w:t>
      </w:r>
      <w:r>
        <w:rPr>
          <w:sz w:val="24"/>
          <w:szCs w:val="24"/>
        </w:rPr>
        <w:t>func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oarea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.</w:t>
      </w:r>
    </w:p>
    <w:p w:rsidR="00A27BA3" w:rsidRPr="00630866" w:rsidRDefault="00A27BA3" w:rsidP="00630866">
      <w:pPr>
        <w:ind w:left="696" w:right="67" w:firstLine="590"/>
        <w:jc w:val="both"/>
        <w:rPr>
          <w:sz w:val="24"/>
          <w:szCs w:val="24"/>
        </w:rPr>
      </w:pPr>
    </w:p>
    <w:p w:rsidR="00C853F2" w:rsidRDefault="002D2A4F">
      <w:pPr>
        <w:ind w:left="2774" w:right="218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ersonal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 supraveghere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coordonare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il</w:t>
      </w:r>
      <w:r>
        <w:rPr>
          <w:b/>
          <w:sz w:val="24"/>
          <w:szCs w:val="24"/>
        </w:rPr>
        <w:t>or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 w:rsidP="00630866">
      <w:pPr>
        <w:ind w:left="696" w:right="67" w:firstLine="590"/>
        <w:jc w:val="both"/>
        <w:rPr>
          <w:spacing w:val="3"/>
          <w:sz w:val="24"/>
          <w:szCs w:val="24"/>
        </w:rPr>
      </w:pPr>
      <w:r w:rsidRPr="006C3100">
        <w:rPr>
          <w:sz w:val="24"/>
          <w:szCs w:val="24"/>
        </w:rPr>
        <w:t>Pen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ru as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gurarea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bunei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desfăşurări pe 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oa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ă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dura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 a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opera</w:t>
      </w:r>
      <w:r w:rsidRPr="006C3100">
        <w:rPr>
          <w:spacing w:val="-1"/>
          <w:sz w:val="24"/>
          <w:szCs w:val="24"/>
        </w:rPr>
        <w:t>ţi</w:t>
      </w:r>
      <w:r w:rsidRPr="006C3100">
        <w:rPr>
          <w:sz w:val="24"/>
          <w:szCs w:val="24"/>
        </w:rPr>
        <w:t>un</w:t>
      </w:r>
      <w:r w:rsidRPr="006C3100">
        <w:rPr>
          <w:spacing w:val="-1"/>
          <w:sz w:val="24"/>
          <w:szCs w:val="24"/>
        </w:rPr>
        <w:t>il</w:t>
      </w:r>
      <w:r w:rsidRPr="006C3100">
        <w:rPr>
          <w:sz w:val="24"/>
          <w:szCs w:val="24"/>
        </w:rPr>
        <w:t>or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d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cadrul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progra</w:t>
      </w:r>
      <w:r w:rsidRPr="006C3100">
        <w:rPr>
          <w:spacing w:val="-1"/>
          <w:sz w:val="24"/>
          <w:szCs w:val="24"/>
        </w:rPr>
        <w:t>m</w:t>
      </w:r>
      <w:r w:rsidRPr="006C3100">
        <w:rPr>
          <w:sz w:val="24"/>
          <w:szCs w:val="24"/>
        </w:rPr>
        <w:t>u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ui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de dez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nsec</w:t>
      </w:r>
      <w:r w:rsidRPr="006C3100">
        <w:rPr>
          <w:spacing w:val="-1"/>
          <w:sz w:val="24"/>
          <w:szCs w:val="24"/>
        </w:rPr>
        <w:t>ţ</w:t>
      </w:r>
      <w:r w:rsidRPr="006C3100">
        <w:rPr>
          <w:spacing w:val="1"/>
          <w:sz w:val="24"/>
          <w:szCs w:val="24"/>
        </w:rPr>
        <w:t>i</w:t>
      </w:r>
      <w:r w:rsidRPr="006C3100">
        <w:rPr>
          <w:sz w:val="24"/>
          <w:szCs w:val="24"/>
        </w:rPr>
        <w:t>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–</w:t>
      </w:r>
      <w:r w:rsidRPr="006C3100">
        <w:rPr>
          <w:spacing w:val="1"/>
          <w:sz w:val="24"/>
          <w:szCs w:val="24"/>
        </w:rPr>
        <w:t xml:space="preserve"> </w:t>
      </w:r>
      <w:r w:rsidRPr="006C3100">
        <w:rPr>
          <w:sz w:val="24"/>
          <w:szCs w:val="24"/>
        </w:rPr>
        <w:t>dera</w:t>
      </w:r>
      <w:r w:rsidRPr="006C3100">
        <w:rPr>
          <w:spacing w:val="-1"/>
          <w:sz w:val="24"/>
          <w:szCs w:val="24"/>
        </w:rPr>
        <w:t>ti</w:t>
      </w:r>
      <w:r w:rsidRPr="006C3100">
        <w:rPr>
          <w:sz w:val="24"/>
          <w:szCs w:val="24"/>
        </w:rPr>
        <w:t>za</w:t>
      </w:r>
      <w:r w:rsidRPr="006C3100">
        <w:rPr>
          <w:spacing w:val="2"/>
          <w:sz w:val="24"/>
          <w:szCs w:val="24"/>
        </w:rPr>
        <w:t>r</w:t>
      </w:r>
      <w:r w:rsidRPr="006C3100">
        <w:rPr>
          <w:sz w:val="24"/>
          <w:szCs w:val="24"/>
        </w:rPr>
        <w:t>e,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preven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rea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unor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efec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co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era</w:t>
      </w:r>
      <w:r w:rsidRPr="006C3100">
        <w:rPr>
          <w:spacing w:val="1"/>
          <w:sz w:val="24"/>
          <w:szCs w:val="24"/>
        </w:rPr>
        <w:t>l</w:t>
      </w:r>
      <w:r w:rsidRPr="006C3100">
        <w:rPr>
          <w:sz w:val="24"/>
          <w:szCs w:val="24"/>
        </w:rPr>
        <w:t>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nedor</w:t>
      </w:r>
      <w:r w:rsidRPr="006C3100">
        <w:rPr>
          <w:spacing w:val="-1"/>
          <w:sz w:val="24"/>
          <w:szCs w:val="24"/>
        </w:rPr>
        <w:t>it</w:t>
      </w:r>
      <w:r w:rsidRPr="006C3100">
        <w:rPr>
          <w:sz w:val="24"/>
          <w:szCs w:val="24"/>
        </w:rPr>
        <w:t>e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şi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de pro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ec</w:t>
      </w:r>
      <w:r w:rsidRPr="006C3100">
        <w:rPr>
          <w:spacing w:val="-1"/>
          <w:sz w:val="24"/>
          <w:szCs w:val="24"/>
        </w:rPr>
        <w:t>ţ</w:t>
      </w:r>
      <w:r w:rsidRPr="006C3100">
        <w:rPr>
          <w:spacing w:val="1"/>
          <w:sz w:val="24"/>
          <w:szCs w:val="24"/>
        </w:rPr>
        <w:t>i</w:t>
      </w:r>
      <w:r w:rsidRPr="006C3100">
        <w:rPr>
          <w:sz w:val="24"/>
          <w:szCs w:val="24"/>
        </w:rPr>
        <w:t>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a s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ăr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i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de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sănă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a popu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ţi</w:t>
      </w:r>
      <w:r w:rsidRPr="006C3100">
        <w:rPr>
          <w:spacing w:val="1"/>
          <w:sz w:val="24"/>
          <w:szCs w:val="24"/>
        </w:rPr>
        <w:t>e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, 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responsab</w:t>
      </w:r>
      <w:r w:rsidRPr="006C3100">
        <w:rPr>
          <w:spacing w:val="-1"/>
          <w:sz w:val="24"/>
          <w:szCs w:val="24"/>
        </w:rPr>
        <w:t>ilit</w:t>
      </w:r>
      <w:r w:rsidRPr="006C3100">
        <w:rPr>
          <w:sz w:val="24"/>
          <w:szCs w:val="24"/>
        </w:rPr>
        <w:t>ă</w:t>
      </w:r>
      <w:r w:rsidRPr="006C3100">
        <w:rPr>
          <w:spacing w:val="1"/>
          <w:sz w:val="24"/>
          <w:szCs w:val="24"/>
        </w:rPr>
        <w:t>ţ</w:t>
      </w:r>
      <w:r w:rsidRPr="006C3100">
        <w:rPr>
          <w:spacing w:val="-1"/>
          <w:sz w:val="24"/>
          <w:szCs w:val="24"/>
        </w:rPr>
        <w:t>il</w:t>
      </w:r>
      <w:r w:rsidRPr="006C3100">
        <w:rPr>
          <w:sz w:val="24"/>
          <w:szCs w:val="24"/>
        </w:rPr>
        <w:t xml:space="preserve">e 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de  coordonare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şi  ver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f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care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a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ca</w:t>
      </w:r>
      <w:r w:rsidRPr="006C3100">
        <w:rPr>
          <w:spacing w:val="-1"/>
          <w:sz w:val="24"/>
          <w:szCs w:val="24"/>
        </w:rPr>
        <w:t>lit</w:t>
      </w:r>
      <w:r w:rsidRPr="006C3100">
        <w:rPr>
          <w:sz w:val="24"/>
          <w:szCs w:val="24"/>
        </w:rPr>
        <w:t>ă</w:t>
      </w:r>
      <w:r w:rsidRPr="006C3100">
        <w:rPr>
          <w:spacing w:val="1"/>
          <w:sz w:val="24"/>
          <w:szCs w:val="24"/>
        </w:rPr>
        <w:t>ţ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i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ucrăr</w:t>
      </w:r>
      <w:r w:rsidRPr="006C3100">
        <w:rPr>
          <w:spacing w:val="-1"/>
          <w:sz w:val="24"/>
          <w:szCs w:val="24"/>
        </w:rPr>
        <w:t>il</w:t>
      </w:r>
      <w:r w:rsidRPr="006C3100">
        <w:rPr>
          <w:sz w:val="24"/>
          <w:szCs w:val="24"/>
        </w:rPr>
        <w:t xml:space="preserve">or 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sunt  </w:t>
      </w:r>
      <w:r w:rsidRPr="006C3100">
        <w:rPr>
          <w:spacing w:val="-1"/>
          <w:sz w:val="24"/>
          <w:szCs w:val="24"/>
        </w:rPr>
        <w:t>î</w:t>
      </w:r>
      <w:r w:rsidRPr="006C3100">
        <w:rPr>
          <w:sz w:val="24"/>
          <w:szCs w:val="24"/>
        </w:rPr>
        <w:t>n  sarc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na </w:t>
      </w:r>
      <w:r w:rsidRPr="006C3100">
        <w:rPr>
          <w:sz w:val="24"/>
          <w:szCs w:val="24"/>
        </w:rPr>
        <w:lastRenderedPageBreak/>
        <w:t>opera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oru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u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 iar 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coordonarea</w:t>
      </w:r>
      <w:r w:rsidRPr="006C3100">
        <w:rPr>
          <w:spacing w:val="1"/>
          <w:sz w:val="24"/>
          <w:szCs w:val="24"/>
        </w:rPr>
        <w:t xml:space="preserve"> si controlul activitatii operatorului precum si confirmarea documentelor de lucru pentru executarea tratamentelor de dezinsectie si deratizare prevazute in programul unitar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este </w:t>
      </w:r>
      <w:r w:rsidRPr="006C3100">
        <w:rPr>
          <w:spacing w:val="-1"/>
          <w:sz w:val="24"/>
          <w:szCs w:val="24"/>
        </w:rPr>
        <w:t>î</w:t>
      </w:r>
      <w:r w:rsidRPr="006C3100">
        <w:rPr>
          <w:sz w:val="24"/>
          <w:szCs w:val="24"/>
        </w:rPr>
        <w:t>n sarc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na Asociatiei Salubris Dolj.</w:t>
      </w:r>
      <w:r w:rsidRPr="006C3100">
        <w:rPr>
          <w:spacing w:val="3"/>
          <w:sz w:val="24"/>
          <w:szCs w:val="24"/>
        </w:rPr>
        <w:t xml:space="preserve"> </w:t>
      </w:r>
    </w:p>
    <w:p w:rsidR="00A27BA3" w:rsidRPr="00630866" w:rsidRDefault="00A27BA3" w:rsidP="00630866">
      <w:pPr>
        <w:ind w:left="696" w:right="67" w:firstLine="590"/>
        <w:jc w:val="both"/>
        <w:rPr>
          <w:sz w:val="24"/>
          <w:szCs w:val="24"/>
        </w:rPr>
      </w:pPr>
    </w:p>
    <w:p w:rsidR="00C853F2" w:rsidRDefault="002D2A4F">
      <w:pPr>
        <w:ind w:left="4740" w:right="41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Ut</w:t>
      </w:r>
      <w:r>
        <w:rPr>
          <w:b/>
          <w:spacing w:val="-1"/>
          <w:sz w:val="24"/>
          <w:szCs w:val="24"/>
        </w:rPr>
        <w:t>il</w:t>
      </w:r>
      <w:r>
        <w:rPr>
          <w:b/>
          <w:sz w:val="24"/>
          <w:szCs w:val="24"/>
        </w:rPr>
        <w:t>aje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aparate</w:t>
      </w:r>
    </w:p>
    <w:p w:rsidR="00C853F2" w:rsidRDefault="00C853F2">
      <w:pPr>
        <w:spacing w:before="6" w:line="120" w:lineRule="exact"/>
        <w:rPr>
          <w:sz w:val="12"/>
          <w:szCs w:val="12"/>
        </w:rPr>
      </w:pPr>
    </w:p>
    <w:p w:rsidR="00C853F2" w:rsidRDefault="00C853F2">
      <w:pPr>
        <w:spacing w:line="200" w:lineRule="exact"/>
      </w:pPr>
    </w:p>
    <w:p w:rsidR="00A27BA3" w:rsidRDefault="002D2A4F" w:rsidP="00630866">
      <w:pPr>
        <w:ind w:left="696" w:right="66" w:firstLine="720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apara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necesare activitatii prestate.</w:t>
      </w:r>
    </w:p>
    <w:p w:rsidR="00C853F2" w:rsidRDefault="002D2A4F" w:rsidP="00630866">
      <w:pPr>
        <w:ind w:left="696" w:right="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53F2" w:rsidRPr="00630866" w:rsidRDefault="002D2A4F" w:rsidP="00630866">
      <w:pPr>
        <w:ind w:left="4804" w:right="4209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roduse b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de</w:t>
      </w:r>
    </w:p>
    <w:p w:rsidR="00C853F2" w:rsidRPr="006C3100" w:rsidRDefault="002D2A4F">
      <w:pPr>
        <w:spacing w:before="29"/>
        <w:ind w:left="696" w:right="74" w:firstLine="590"/>
        <w:jc w:val="both"/>
        <w:rPr>
          <w:sz w:val="24"/>
          <w:szCs w:val="24"/>
        </w:rPr>
      </w:pPr>
      <w:r w:rsidRPr="006C3100">
        <w:rPr>
          <w:spacing w:val="-1"/>
          <w:sz w:val="24"/>
          <w:szCs w:val="24"/>
        </w:rPr>
        <w:t>O</w:t>
      </w:r>
      <w:r w:rsidRPr="006C3100">
        <w:rPr>
          <w:sz w:val="24"/>
          <w:szCs w:val="24"/>
        </w:rPr>
        <w:t>pera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orul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are responsab</w:t>
      </w:r>
      <w:r w:rsidRPr="006C3100">
        <w:rPr>
          <w:spacing w:val="-1"/>
          <w:sz w:val="24"/>
          <w:szCs w:val="24"/>
        </w:rPr>
        <w:t>ilit</w:t>
      </w:r>
      <w:r w:rsidRPr="006C3100">
        <w:rPr>
          <w:sz w:val="24"/>
          <w:szCs w:val="24"/>
        </w:rPr>
        <w:t>a</w:t>
      </w:r>
      <w:r w:rsidRPr="006C3100">
        <w:rPr>
          <w:spacing w:val="1"/>
          <w:sz w:val="24"/>
          <w:szCs w:val="24"/>
        </w:rPr>
        <w:t>t</w:t>
      </w:r>
      <w:r w:rsidRPr="006C3100">
        <w:rPr>
          <w:sz w:val="24"/>
          <w:szCs w:val="24"/>
        </w:rPr>
        <w:t>ea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as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gurăr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i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prod</w:t>
      </w:r>
      <w:r w:rsidRPr="006C3100">
        <w:rPr>
          <w:spacing w:val="-2"/>
          <w:sz w:val="24"/>
          <w:szCs w:val="24"/>
        </w:rPr>
        <w:t>u</w:t>
      </w:r>
      <w:r w:rsidRPr="006C3100">
        <w:rPr>
          <w:sz w:val="24"/>
          <w:szCs w:val="24"/>
        </w:rPr>
        <w:t>se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or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de co</w:t>
      </w:r>
      <w:r w:rsidRPr="006C3100">
        <w:rPr>
          <w:spacing w:val="-1"/>
          <w:sz w:val="24"/>
          <w:szCs w:val="24"/>
        </w:rPr>
        <w:t>m</w:t>
      </w:r>
      <w:r w:rsidRPr="006C3100">
        <w:rPr>
          <w:sz w:val="24"/>
          <w:szCs w:val="24"/>
        </w:rPr>
        <w:t>ba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ere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a vec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or</w:t>
      </w:r>
      <w:r w:rsidRPr="006C3100">
        <w:rPr>
          <w:spacing w:val="-1"/>
          <w:sz w:val="24"/>
          <w:szCs w:val="24"/>
        </w:rPr>
        <w:t>il</w:t>
      </w:r>
      <w:r w:rsidRPr="006C3100">
        <w:rPr>
          <w:sz w:val="24"/>
          <w:szCs w:val="24"/>
        </w:rPr>
        <w:t>or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b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o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og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ci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aşa cum sunt</w:t>
      </w:r>
      <w:r w:rsidRPr="006C3100">
        <w:rPr>
          <w:spacing w:val="-1"/>
          <w:sz w:val="24"/>
          <w:szCs w:val="24"/>
        </w:rPr>
        <w:t xml:space="preserve"> </w:t>
      </w:r>
      <w:r w:rsidRPr="006C3100">
        <w:rPr>
          <w:sz w:val="24"/>
          <w:szCs w:val="24"/>
        </w:rPr>
        <w:t>aces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ea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cupr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nse </w:t>
      </w:r>
      <w:r w:rsidRPr="006C3100">
        <w:rPr>
          <w:spacing w:val="-1"/>
          <w:sz w:val="24"/>
          <w:szCs w:val="24"/>
        </w:rPr>
        <w:t>î</w:t>
      </w:r>
      <w:r w:rsidRPr="006C3100">
        <w:rPr>
          <w:sz w:val="24"/>
          <w:szCs w:val="24"/>
        </w:rPr>
        <w:t xml:space="preserve">n </w:t>
      </w:r>
      <w:r w:rsidRPr="006C3100">
        <w:rPr>
          <w:spacing w:val="-1"/>
          <w:sz w:val="24"/>
          <w:szCs w:val="24"/>
        </w:rPr>
        <w:t>li</w:t>
      </w:r>
      <w:r w:rsidRPr="006C3100">
        <w:rPr>
          <w:sz w:val="24"/>
          <w:szCs w:val="24"/>
        </w:rPr>
        <w:t>s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</w:t>
      </w:r>
      <w:r w:rsidRPr="006C3100">
        <w:rPr>
          <w:spacing w:val="1"/>
          <w:sz w:val="24"/>
          <w:szCs w:val="24"/>
        </w:rPr>
        <w:t xml:space="preserve"> avizata de catre Comisia Nationala pentru Produse Biocide.</w:t>
      </w:r>
    </w:p>
    <w:p w:rsidR="00C853F2" w:rsidRPr="006C3100" w:rsidRDefault="002D2A4F">
      <w:pPr>
        <w:ind w:left="696" w:right="70"/>
        <w:jc w:val="both"/>
        <w:rPr>
          <w:sz w:val="24"/>
          <w:szCs w:val="24"/>
        </w:rPr>
      </w:pPr>
      <w:r w:rsidRPr="006C3100">
        <w:rPr>
          <w:sz w:val="24"/>
          <w:szCs w:val="24"/>
        </w:rPr>
        <w:t>-</w:t>
      </w:r>
      <w:r w:rsidRPr="006C3100">
        <w:rPr>
          <w:spacing w:val="1"/>
          <w:sz w:val="24"/>
          <w:szCs w:val="24"/>
        </w:rPr>
        <w:t xml:space="preserve"> </w:t>
      </w:r>
      <w:r w:rsidRPr="006C3100">
        <w:rPr>
          <w:sz w:val="24"/>
          <w:szCs w:val="24"/>
        </w:rPr>
        <w:t>Pen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ru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d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s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rugerea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arve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or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de </w:t>
      </w:r>
      <w:r w:rsidRPr="006C3100">
        <w:rPr>
          <w:spacing w:val="-1"/>
          <w:sz w:val="24"/>
          <w:szCs w:val="24"/>
        </w:rPr>
        <w:t>ţ</w:t>
      </w:r>
      <w:r w:rsidRPr="006C3100">
        <w:rPr>
          <w:sz w:val="24"/>
          <w:szCs w:val="24"/>
        </w:rPr>
        <w:t>ân</w:t>
      </w:r>
      <w:r w:rsidRPr="006C3100">
        <w:rPr>
          <w:spacing w:val="-1"/>
          <w:sz w:val="24"/>
          <w:szCs w:val="24"/>
        </w:rPr>
        <w:t>ţ</w:t>
      </w:r>
      <w:r w:rsidRPr="006C3100">
        <w:rPr>
          <w:sz w:val="24"/>
          <w:szCs w:val="24"/>
        </w:rPr>
        <w:t>ari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d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 su</w:t>
      </w:r>
      <w:r w:rsidRPr="006C3100">
        <w:rPr>
          <w:spacing w:val="-2"/>
          <w:sz w:val="24"/>
          <w:szCs w:val="24"/>
        </w:rPr>
        <w:t>b</w:t>
      </w:r>
      <w:r w:rsidRPr="006C3100">
        <w:rPr>
          <w:sz w:val="24"/>
          <w:szCs w:val="24"/>
        </w:rPr>
        <w:t>so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ur</w:t>
      </w:r>
      <w:r w:rsidRPr="006C3100">
        <w:rPr>
          <w:spacing w:val="-1"/>
          <w:sz w:val="24"/>
          <w:szCs w:val="24"/>
        </w:rPr>
        <w:t>il</w:t>
      </w:r>
      <w:r w:rsidRPr="006C3100">
        <w:rPr>
          <w:sz w:val="24"/>
          <w:szCs w:val="24"/>
        </w:rPr>
        <w:t>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cu co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ec</w:t>
      </w:r>
      <w:r w:rsidRPr="006C3100">
        <w:rPr>
          <w:spacing w:val="-1"/>
          <w:sz w:val="24"/>
          <w:szCs w:val="24"/>
        </w:rPr>
        <w:t>ţi</w:t>
      </w:r>
      <w:r w:rsidRPr="006C3100">
        <w:rPr>
          <w:sz w:val="24"/>
          <w:szCs w:val="24"/>
        </w:rPr>
        <w:t>i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de </w:t>
      </w:r>
      <w:proofErr w:type="gramStart"/>
      <w:r w:rsidRPr="006C3100">
        <w:rPr>
          <w:sz w:val="24"/>
          <w:szCs w:val="24"/>
        </w:rPr>
        <w:t>apă</w:t>
      </w:r>
      <w:proofErr w:type="gramEnd"/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se vor</w:t>
      </w:r>
      <w:r w:rsidRPr="006C3100">
        <w:rPr>
          <w:spacing w:val="1"/>
          <w:sz w:val="24"/>
          <w:szCs w:val="24"/>
        </w:rPr>
        <w:t xml:space="preserve"> </w:t>
      </w:r>
      <w:r w:rsidRPr="006C3100">
        <w:rPr>
          <w:sz w:val="24"/>
          <w:szCs w:val="24"/>
        </w:rPr>
        <w:t>u</w:t>
      </w:r>
      <w:r w:rsidRPr="006C3100">
        <w:rPr>
          <w:spacing w:val="-1"/>
          <w:sz w:val="24"/>
          <w:szCs w:val="24"/>
        </w:rPr>
        <w:t>tili</w:t>
      </w:r>
      <w:r w:rsidRPr="006C3100">
        <w:rPr>
          <w:sz w:val="24"/>
          <w:szCs w:val="24"/>
        </w:rPr>
        <w:t>za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arv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c</w:t>
      </w:r>
      <w:r w:rsidRPr="006C3100">
        <w:rPr>
          <w:spacing w:val="-1"/>
          <w:sz w:val="24"/>
          <w:szCs w:val="24"/>
        </w:rPr>
        <w:t>i</w:t>
      </w:r>
      <w:r w:rsidRPr="006C3100">
        <w:rPr>
          <w:spacing w:val="2"/>
          <w:sz w:val="24"/>
          <w:szCs w:val="24"/>
        </w:rPr>
        <w:t>d</w:t>
      </w:r>
      <w:r w:rsidRPr="006C3100">
        <w:rPr>
          <w:sz w:val="24"/>
          <w:szCs w:val="24"/>
        </w:rPr>
        <w:t>e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sau a</w:t>
      </w:r>
      <w:r w:rsidRPr="006C3100">
        <w:rPr>
          <w:spacing w:val="-1"/>
          <w:sz w:val="24"/>
          <w:szCs w:val="24"/>
        </w:rPr>
        <w:t>lt</w:t>
      </w:r>
      <w:r w:rsidRPr="006C3100">
        <w:rPr>
          <w:sz w:val="24"/>
          <w:szCs w:val="24"/>
        </w:rPr>
        <w:t>e produse s</w:t>
      </w:r>
      <w:r w:rsidRPr="006C3100">
        <w:rPr>
          <w:spacing w:val="-1"/>
          <w:sz w:val="24"/>
          <w:szCs w:val="24"/>
        </w:rPr>
        <w:t>imil</w:t>
      </w:r>
      <w:r w:rsidRPr="006C3100">
        <w:rPr>
          <w:sz w:val="24"/>
          <w:szCs w:val="24"/>
        </w:rPr>
        <w:t>are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cupr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 xml:space="preserve">nse </w:t>
      </w:r>
      <w:r w:rsidRPr="006C3100">
        <w:rPr>
          <w:spacing w:val="-1"/>
          <w:sz w:val="24"/>
          <w:szCs w:val="24"/>
        </w:rPr>
        <w:t>î</w:t>
      </w:r>
      <w:r w:rsidRPr="006C3100">
        <w:rPr>
          <w:sz w:val="24"/>
          <w:szCs w:val="24"/>
        </w:rPr>
        <w:t>n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li</w:t>
      </w:r>
      <w:r w:rsidRPr="006C3100">
        <w:rPr>
          <w:sz w:val="24"/>
          <w:szCs w:val="24"/>
        </w:rPr>
        <w:t>s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 avizata</w:t>
      </w:r>
      <w:r w:rsidRPr="006C3100">
        <w:t xml:space="preserve"> </w:t>
      </w:r>
      <w:r w:rsidRPr="006C3100">
        <w:rPr>
          <w:sz w:val="24"/>
          <w:szCs w:val="24"/>
        </w:rPr>
        <w:t xml:space="preserve">de catre Comisia Nationala pentru Produse Biocide. </w:t>
      </w:r>
    </w:p>
    <w:p w:rsidR="00C853F2" w:rsidRPr="006C3100" w:rsidRDefault="002D2A4F">
      <w:pPr>
        <w:ind w:left="696" w:right="63"/>
        <w:jc w:val="both"/>
        <w:rPr>
          <w:sz w:val="24"/>
          <w:szCs w:val="24"/>
        </w:rPr>
      </w:pPr>
      <w:r w:rsidRPr="006C3100">
        <w:rPr>
          <w:sz w:val="24"/>
          <w:szCs w:val="24"/>
        </w:rPr>
        <w:t>-</w:t>
      </w:r>
      <w:r w:rsidRPr="006C3100">
        <w:rPr>
          <w:spacing w:val="28"/>
          <w:sz w:val="24"/>
          <w:szCs w:val="24"/>
        </w:rPr>
        <w:t xml:space="preserve"> </w:t>
      </w:r>
      <w:r w:rsidRPr="006C3100">
        <w:rPr>
          <w:sz w:val="24"/>
          <w:szCs w:val="24"/>
        </w:rPr>
        <w:t>Pen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ru</w:t>
      </w:r>
      <w:r w:rsidRPr="006C3100">
        <w:rPr>
          <w:spacing w:val="30"/>
          <w:sz w:val="24"/>
          <w:szCs w:val="24"/>
        </w:rPr>
        <w:t xml:space="preserve"> </w:t>
      </w:r>
      <w:r w:rsidRPr="006C3100">
        <w:rPr>
          <w:sz w:val="24"/>
          <w:szCs w:val="24"/>
        </w:rPr>
        <w:t>co</w:t>
      </w:r>
      <w:r w:rsidRPr="006C3100">
        <w:rPr>
          <w:spacing w:val="-1"/>
          <w:sz w:val="24"/>
          <w:szCs w:val="24"/>
        </w:rPr>
        <w:t>m</w:t>
      </w:r>
      <w:r w:rsidRPr="006C3100">
        <w:rPr>
          <w:sz w:val="24"/>
          <w:szCs w:val="24"/>
        </w:rPr>
        <w:t>ba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erea</w:t>
      </w:r>
      <w:r w:rsidRPr="006C3100">
        <w:rPr>
          <w:spacing w:val="31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nsec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or</w:t>
      </w:r>
      <w:r w:rsidRPr="006C3100">
        <w:rPr>
          <w:spacing w:val="30"/>
          <w:sz w:val="24"/>
          <w:szCs w:val="24"/>
        </w:rPr>
        <w:t xml:space="preserve"> </w:t>
      </w:r>
      <w:r w:rsidRPr="006C3100">
        <w:rPr>
          <w:sz w:val="24"/>
          <w:szCs w:val="24"/>
        </w:rPr>
        <w:t>de</w:t>
      </w:r>
      <w:r w:rsidRPr="006C3100">
        <w:rPr>
          <w:spacing w:val="27"/>
          <w:sz w:val="24"/>
          <w:szCs w:val="24"/>
        </w:rPr>
        <w:t xml:space="preserve"> </w:t>
      </w:r>
      <w:r w:rsidRPr="006C3100">
        <w:rPr>
          <w:sz w:val="24"/>
          <w:szCs w:val="24"/>
        </w:rPr>
        <w:t>pe</w:t>
      </w:r>
      <w:r w:rsidRPr="006C3100">
        <w:rPr>
          <w:spacing w:val="27"/>
          <w:sz w:val="24"/>
          <w:szCs w:val="24"/>
        </w:rPr>
        <w:t xml:space="preserve"> </w:t>
      </w:r>
      <w:r w:rsidRPr="006C3100">
        <w:rPr>
          <w:sz w:val="24"/>
          <w:szCs w:val="24"/>
        </w:rPr>
        <w:t>vege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</w:t>
      </w:r>
      <w:r w:rsidRPr="006C3100">
        <w:rPr>
          <w:spacing w:val="1"/>
          <w:sz w:val="24"/>
          <w:szCs w:val="24"/>
        </w:rPr>
        <w:t>ţ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a</w:t>
      </w:r>
      <w:r w:rsidRPr="006C3100">
        <w:rPr>
          <w:spacing w:val="29"/>
          <w:sz w:val="24"/>
          <w:szCs w:val="24"/>
        </w:rPr>
        <w:t xml:space="preserve"> </w:t>
      </w:r>
      <w:r w:rsidRPr="006C3100">
        <w:rPr>
          <w:sz w:val="24"/>
          <w:szCs w:val="24"/>
        </w:rPr>
        <w:t>spa</w:t>
      </w:r>
      <w:r w:rsidRPr="006C3100">
        <w:rPr>
          <w:spacing w:val="-1"/>
          <w:sz w:val="24"/>
          <w:szCs w:val="24"/>
        </w:rPr>
        <w:t>ţi</w:t>
      </w:r>
      <w:r w:rsidRPr="006C3100">
        <w:rPr>
          <w:sz w:val="24"/>
          <w:szCs w:val="24"/>
        </w:rPr>
        <w:t>u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ui</w:t>
      </w:r>
      <w:r w:rsidRPr="006C3100">
        <w:rPr>
          <w:spacing w:val="31"/>
          <w:sz w:val="24"/>
          <w:szCs w:val="24"/>
        </w:rPr>
        <w:t xml:space="preserve"> </w:t>
      </w:r>
      <w:r w:rsidRPr="006C3100">
        <w:rPr>
          <w:sz w:val="24"/>
          <w:szCs w:val="24"/>
        </w:rPr>
        <w:t>pub</w:t>
      </w:r>
      <w:r w:rsidRPr="006C3100">
        <w:rPr>
          <w:spacing w:val="-1"/>
          <w:sz w:val="24"/>
          <w:szCs w:val="24"/>
        </w:rPr>
        <w:t>li</w:t>
      </w:r>
      <w:r w:rsidRPr="006C3100">
        <w:rPr>
          <w:sz w:val="24"/>
          <w:szCs w:val="24"/>
        </w:rPr>
        <w:t>c</w:t>
      </w:r>
      <w:r w:rsidRPr="006C3100">
        <w:rPr>
          <w:spacing w:val="29"/>
          <w:sz w:val="24"/>
          <w:szCs w:val="24"/>
        </w:rPr>
        <w:t xml:space="preserve"> </w:t>
      </w:r>
      <w:r w:rsidRPr="006C3100">
        <w:rPr>
          <w:sz w:val="24"/>
          <w:szCs w:val="24"/>
        </w:rPr>
        <w:t>se</w:t>
      </w:r>
      <w:r w:rsidRPr="006C3100">
        <w:rPr>
          <w:spacing w:val="27"/>
          <w:sz w:val="24"/>
          <w:szCs w:val="24"/>
        </w:rPr>
        <w:t xml:space="preserve"> </w:t>
      </w:r>
      <w:proofErr w:type="gramStart"/>
      <w:r w:rsidRPr="006C3100">
        <w:rPr>
          <w:sz w:val="24"/>
          <w:szCs w:val="24"/>
        </w:rPr>
        <w:t>va</w:t>
      </w:r>
      <w:proofErr w:type="gramEnd"/>
      <w:r w:rsidRPr="006C3100">
        <w:rPr>
          <w:spacing w:val="27"/>
          <w:sz w:val="24"/>
          <w:szCs w:val="24"/>
        </w:rPr>
        <w:t xml:space="preserve"> </w:t>
      </w:r>
      <w:r w:rsidRPr="006C3100">
        <w:rPr>
          <w:sz w:val="24"/>
          <w:szCs w:val="24"/>
        </w:rPr>
        <w:t>u</w:t>
      </w:r>
      <w:r w:rsidRPr="006C3100">
        <w:rPr>
          <w:spacing w:val="-1"/>
          <w:sz w:val="24"/>
          <w:szCs w:val="24"/>
        </w:rPr>
        <w:t>tili</w:t>
      </w:r>
      <w:r w:rsidRPr="006C3100">
        <w:rPr>
          <w:sz w:val="24"/>
          <w:szCs w:val="24"/>
        </w:rPr>
        <w:t>za</w:t>
      </w:r>
      <w:r w:rsidRPr="006C3100">
        <w:rPr>
          <w:spacing w:val="31"/>
          <w:sz w:val="24"/>
          <w:szCs w:val="24"/>
        </w:rPr>
        <w:t xml:space="preserve"> </w:t>
      </w:r>
      <w:r w:rsidRPr="006C3100">
        <w:rPr>
          <w:sz w:val="24"/>
          <w:szCs w:val="24"/>
        </w:rPr>
        <w:t>ca</w:t>
      </w:r>
      <w:r w:rsidRPr="006C3100">
        <w:rPr>
          <w:spacing w:val="27"/>
          <w:sz w:val="24"/>
          <w:szCs w:val="24"/>
        </w:rPr>
        <w:t xml:space="preserve"> </w:t>
      </w:r>
      <w:r w:rsidRPr="006C3100">
        <w:rPr>
          <w:sz w:val="24"/>
          <w:szCs w:val="24"/>
        </w:rPr>
        <w:t>procedeu</w:t>
      </w:r>
      <w:r w:rsidRPr="006C3100">
        <w:rPr>
          <w:spacing w:val="30"/>
          <w:sz w:val="24"/>
          <w:szCs w:val="24"/>
        </w:rPr>
        <w:t xml:space="preserve"> </w:t>
      </w:r>
      <w:r w:rsidRPr="006C3100">
        <w:rPr>
          <w:sz w:val="24"/>
          <w:szCs w:val="24"/>
        </w:rPr>
        <w:t>de</w:t>
      </w:r>
      <w:r w:rsidRPr="006C3100">
        <w:rPr>
          <w:spacing w:val="27"/>
          <w:sz w:val="24"/>
          <w:szCs w:val="24"/>
        </w:rPr>
        <w:t xml:space="preserve"> </w:t>
      </w:r>
      <w:r w:rsidRPr="006C3100">
        <w:rPr>
          <w:sz w:val="24"/>
          <w:szCs w:val="24"/>
        </w:rPr>
        <w:t>ap</w:t>
      </w:r>
      <w:r w:rsidRPr="006C3100">
        <w:rPr>
          <w:spacing w:val="-1"/>
          <w:sz w:val="24"/>
          <w:szCs w:val="24"/>
        </w:rPr>
        <w:t>li</w:t>
      </w:r>
      <w:r w:rsidRPr="006C3100">
        <w:rPr>
          <w:sz w:val="24"/>
          <w:szCs w:val="24"/>
        </w:rPr>
        <w:t>care cea</w:t>
      </w:r>
      <w:r w:rsidRPr="006C3100">
        <w:rPr>
          <w:spacing w:val="-1"/>
          <w:sz w:val="24"/>
          <w:szCs w:val="24"/>
        </w:rPr>
        <w:t>ţ</w:t>
      </w:r>
      <w:r w:rsidRPr="006C3100">
        <w:rPr>
          <w:sz w:val="24"/>
          <w:szCs w:val="24"/>
        </w:rPr>
        <w:t>a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er</w:t>
      </w:r>
      <w:r w:rsidRPr="006C3100">
        <w:rPr>
          <w:spacing w:val="-1"/>
          <w:sz w:val="24"/>
          <w:szCs w:val="24"/>
        </w:rPr>
        <w:t>mi</w:t>
      </w:r>
      <w:r w:rsidRPr="006C3100">
        <w:rPr>
          <w:sz w:val="24"/>
          <w:szCs w:val="24"/>
        </w:rPr>
        <w:t>că,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cea</w:t>
      </w:r>
      <w:r w:rsidRPr="006C3100">
        <w:rPr>
          <w:spacing w:val="-1"/>
          <w:sz w:val="24"/>
          <w:szCs w:val="24"/>
        </w:rPr>
        <w:t>ţ</w:t>
      </w:r>
      <w:r w:rsidRPr="006C3100">
        <w:rPr>
          <w:sz w:val="24"/>
          <w:szCs w:val="24"/>
        </w:rPr>
        <w:t>a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rece ş</w:t>
      </w:r>
      <w:r w:rsidRPr="006C3100">
        <w:rPr>
          <w:spacing w:val="-1"/>
          <w:sz w:val="24"/>
          <w:szCs w:val="24"/>
        </w:rPr>
        <w:t>i/</w:t>
      </w:r>
      <w:r w:rsidRPr="006C3100">
        <w:rPr>
          <w:sz w:val="24"/>
          <w:szCs w:val="24"/>
        </w:rPr>
        <w:t>sau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U</w:t>
      </w:r>
      <w:r w:rsidRPr="006C3100">
        <w:rPr>
          <w:spacing w:val="-3"/>
          <w:sz w:val="24"/>
          <w:szCs w:val="24"/>
        </w:rPr>
        <w:t>L</w:t>
      </w:r>
      <w:r w:rsidRPr="006C3100">
        <w:rPr>
          <w:spacing w:val="1"/>
          <w:sz w:val="24"/>
          <w:szCs w:val="24"/>
        </w:rPr>
        <w:t>V</w:t>
      </w:r>
      <w:r w:rsidRPr="006C3100">
        <w:rPr>
          <w:sz w:val="24"/>
          <w:szCs w:val="24"/>
        </w:rPr>
        <w:t xml:space="preserve">, 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ar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ca 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nsec</w:t>
      </w:r>
      <w:r w:rsidRPr="006C3100">
        <w:rPr>
          <w:spacing w:val="-1"/>
          <w:sz w:val="24"/>
          <w:szCs w:val="24"/>
        </w:rPr>
        <w:t>ti</w:t>
      </w:r>
      <w:r w:rsidRPr="006C3100">
        <w:rPr>
          <w:spacing w:val="1"/>
          <w:sz w:val="24"/>
          <w:szCs w:val="24"/>
        </w:rPr>
        <w:t>c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de,</w:t>
      </w:r>
      <w:r w:rsidRPr="006C3100">
        <w:rPr>
          <w:spacing w:val="7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produse 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nd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ca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z w:val="24"/>
          <w:szCs w:val="24"/>
        </w:rPr>
        <w:t>pen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ru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z w:val="24"/>
          <w:szCs w:val="24"/>
        </w:rPr>
        <w:t>procedee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>e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mi</w:t>
      </w:r>
      <w:r w:rsidRPr="006C3100">
        <w:rPr>
          <w:sz w:val="24"/>
          <w:szCs w:val="24"/>
        </w:rPr>
        <w:t>n</w:t>
      </w:r>
      <w:r w:rsidRPr="006C3100">
        <w:rPr>
          <w:spacing w:val="-1"/>
          <w:sz w:val="24"/>
          <w:szCs w:val="24"/>
        </w:rPr>
        <w:t>t</w:t>
      </w:r>
      <w:r w:rsidRPr="006C3100">
        <w:rPr>
          <w:spacing w:val="1"/>
          <w:sz w:val="24"/>
          <w:szCs w:val="24"/>
        </w:rPr>
        <w:t>i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e,</w:t>
      </w:r>
      <w:r w:rsidRPr="006C3100">
        <w:rPr>
          <w:spacing w:val="7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î</w:t>
      </w:r>
      <w:r w:rsidRPr="006C3100">
        <w:rPr>
          <w:sz w:val="24"/>
          <w:szCs w:val="24"/>
        </w:rPr>
        <w:t>n concen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ra</w:t>
      </w:r>
      <w:r w:rsidRPr="006C3100">
        <w:rPr>
          <w:spacing w:val="1"/>
          <w:sz w:val="24"/>
          <w:szCs w:val="24"/>
        </w:rPr>
        <w:t>ţ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a</w:t>
      </w:r>
      <w:r w:rsidRPr="006C3100">
        <w:rPr>
          <w:spacing w:val="3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nd</w:t>
      </w:r>
      <w:r w:rsidRPr="006C3100">
        <w:rPr>
          <w:spacing w:val="-1"/>
          <w:sz w:val="24"/>
          <w:szCs w:val="24"/>
        </w:rPr>
        <w:t>i</w:t>
      </w:r>
      <w:r w:rsidRPr="006C3100">
        <w:rPr>
          <w:sz w:val="24"/>
          <w:szCs w:val="24"/>
        </w:rPr>
        <w:t>ca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ă</w:t>
      </w:r>
      <w:r w:rsidRPr="006C3100">
        <w:rPr>
          <w:spacing w:val="1"/>
          <w:sz w:val="24"/>
          <w:szCs w:val="24"/>
        </w:rPr>
        <w:t xml:space="preserve"> </w:t>
      </w:r>
      <w:r w:rsidRPr="006C3100">
        <w:rPr>
          <w:sz w:val="24"/>
          <w:szCs w:val="24"/>
        </w:rPr>
        <w:t>de</w:t>
      </w:r>
      <w:r w:rsidRPr="006C3100">
        <w:rPr>
          <w:spacing w:val="1"/>
          <w:sz w:val="24"/>
          <w:szCs w:val="24"/>
        </w:rPr>
        <w:t xml:space="preserve"> </w:t>
      </w:r>
      <w:r w:rsidRPr="006C3100">
        <w:rPr>
          <w:sz w:val="24"/>
          <w:szCs w:val="24"/>
        </w:rPr>
        <w:t>producă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or;</w:t>
      </w:r>
    </w:p>
    <w:p w:rsidR="00C853F2" w:rsidRPr="006C3100" w:rsidRDefault="002D2A4F">
      <w:pPr>
        <w:ind w:left="696" w:right="71"/>
        <w:jc w:val="both"/>
        <w:rPr>
          <w:sz w:val="24"/>
          <w:szCs w:val="24"/>
        </w:rPr>
      </w:pPr>
      <w:r w:rsidRPr="006C3100">
        <w:rPr>
          <w:sz w:val="24"/>
          <w:szCs w:val="24"/>
        </w:rPr>
        <w:t xml:space="preserve">- Pentru combaterea rozătoarelor (şoareci, şobolani) localizate în reţeaua de canalizare se pot utiliza momeli toxice condiţionate sub formă de cuburi parafinate, iar pentru subsolurile blocurilor de locuinţe boabe cerealiere/ momeli toxice condiţionate sub formă de cuburi parafinate </w:t>
      </w:r>
      <w:proofErr w:type="gramStart"/>
      <w:r w:rsidRPr="006C3100">
        <w:rPr>
          <w:sz w:val="24"/>
          <w:szCs w:val="24"/>
        </w:rPr>
        <w:t>si  momeli</w:t>
      </w:r>
      <w:proofErr w:type="gramEnd"/>
      <w:r w:rsidRPr="006C3100">
        <w:rPr>
          <w:sz w:val="24"/>
          <w:szCs w:val="24"/>
        </w:rPr>
        <w:t xml:space="preserve"> toxice sub formă de pastă.</w:t>
      </w:r>
    </w:p>
    <w:p w:rsidR="00C853F2" w:rsidRDefault="002D2A4F" w:rsidP="00630866">
      <w:pPr>
        <w:ind w:left="696" w:right="71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respec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zarea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persoane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lil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27BA3" w:rsidRPr="00630866" w:rsidRDefault="00A27BA3" w:rsidP="00630866">
      <w:pPr>
        <w:ind w:left="696" w:right="71"/>
        <w:jc w:val="both"/>
        <w:rPr>
          <w:sz w:val="24"/>
          <w:szCs w:val="24"/>
        </w:rPr>
      </w:pPr>
    </w:p>
    <w:p w:rsidR="00C853F2" w:rsidRDefault="002D2A4F">
      <w:pPr>
        <w:ind w:left="4368" w:right="37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pament de protecţ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Default="002D2A4F" w:rsidP="00630866">
      <w:pPr>
        <w:ind w:left="696" w:right="60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persona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  ech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ent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 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/i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desfăşura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 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SM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ce.</w:t>
      </w:r>
    </w:p>
    <w:p w:rsidR="00A27BA3" w:rsidRPr="00630866" w:rsidRDefault="00A27BA3" w:rsidP="00630866">
      <w:pPr>
        <w:ind w:left="696" w:right="60" w:firstLine="590"/>
        <w:jc w:val="both"/>
        <w:rPr>
          <w:sz w:val="24"/>
          <w:szCs w:val="24"/>
        </w:rPr>
      </w:pPr>
    </w:p>
    <w:p w:rsidR="00C853F2" w:rsidRDefault="002D2A4F">
      <w:pPr>
        <w:ind w:left="4714" w:right="412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ş de avert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C853F2" w:rsidRDefault="00C853F2">
      <w:pPr>
        <w:spacing w:line="160" w:lineRule="exact"/>
        <w:rPr>
          <w:sz w:val="17"/>
          <w:szCs w:val="17"/>
        </w:rPr>
      </w:pPr>
    </w:p>
    <w:p w:rsidR="00C853F2" w:rsidRDefault="00C853F2">
      <w:pPr>
        <w:spacing w:line="200" w:lineRule="exact"/>
      </w:pPr>
    </w:p>
    <w:p w:rsidR="00C853F2" w:rsidRDefault="002D2A4F">
      <w:pPr>
        <w:ind w:left="696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a </w:t>
      </w:r>
      <w:proofErr w:type="gramStart"/>
      <w:r>
        <w:rPr>
          <w:sz w:val="24"/>
          <w:szCs w:val="24"/>
        </w:rPr>
        <w:t>afisa  aver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zarea</w:t>
      </w:r>
      <w:proofErr w:type="gramEnd"/>
      <w:r>
        <w:rPr>
          <w:sz w:val="24"/>
          <w:szCs w:val="24"/>
        </w:rPr>
        <w:t xml:space="preserve">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să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desfăşoare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aver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853F2" w:rsidRDefault="00C853F2">
      <w:pPr>
        <w:spacing w:before="16" w:line="260" w:lineRule="exact"/>
        <w:rPr>
          <w:sz w:val="26"/>
          <w:szCs w:val="26"/>
        </w:rPr>
      </w:pPr>
    </w:p>
    <w:p w:rsidR="00C853F2" w:rsidRPr="00630866" w:rsidRDefault="002D2A4F" w:rsidP="00630866">
      <w:pPr>
        <w:ind w:left="696" w:right="734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Etapa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ostoperaţ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C853F2" w:rsidRDefault="002D2A4F" w:rsidP="00630866">
      <w:pPr>
        <w:spacing w:before="46"/>
        <w:ind w:left="696" w:right="77"/>
        <w:jc w:val="both"/>
        <w:rPr>
          <w:sz w:val="24"/>
          <w:szCs w:val="24"/>
        </w:rPr>
      </w:pPr>
      <w:r w:rsidRPr="006C3100">
        <w:rPr>
          <w:rFonts w:ascii="Wingdings" w:eastAsia="Wingdings" w:hAnsi="Wingdings" w:cs="Wingdings"/>
          <w:sz w:val="24"/>
          <w:szCs w:val="24"/>
        </w:rPr>
        <w:t></w:t>
      </w:r>
      <w:r w:rsidRPr="006C3100">
        <w:rPr>
          <w:sz w:val="24"/>
          <w:szCs w:val="24"/>
        </w:rPr>
        <w:t xml:space="preserve">       </w:t>
      </w:r>
      <w:r w:rsidRPr="006C3100">
        <w:rPr>
          <w:spacing w:val="48"/>
          <w:sz w:val="24"/>
          <w:szCs w:val="24"/>
        </w:rPr>
        <w:t xml:space="preserve"> </w:t>
      </w:r>
      <w:r w:rsidRPr="006C3100">
        <w:rPr>
          <w:sz w:val="24"/>
          <w:szCs w:val="24"/>
        </w:rPr>
        <w:t>Opera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 xml:space="preserve">orul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are  ob</w:t>
      </w:r>
      <w:r w:rsidRPr="006C3100">
        <w:rPr>
          <w:spacing w:val="-1"/>
          <w:sz w:val="24"/>
          <w:szCs w:val="24"/>
        </w:rPr>
        <w:t>li</w:t>
      </w:r>
      <w:r w:rsidRPr="006C3100">
        <w:rPr>
          <w:sz w:val="24"/>
          <w:szCs w:val="24"/>
        </w:rPr>
        <w:t>ga</w:t>
      </w:r>
      <w:r w:rsidRPr="006C3100">
        <w:rPr>
          <w:spacing w:val="-1"/>
          <w:sz w:val="24"/>
          <w:szCs w:val="24"/>
        </w:rPr>
        <w:t>ţi</w:t>
      </w:r>
      <w:r w:rsidRPr="006C3100">
        <w:rPr>
          <w:sz w:val="24"/>
          <w:szCs w:val="24"/>
        </w:rPr>
        <w:t xml:space="preserve">a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de  a</w:t>
      </w:r>
      <w:r w:rsidRPr="006C3100">
        <w:rPr>
          <w:spacing w:val="58"/>
          <w:sz w:val="24"/>
          <w:szCs w:val="24"/>
        </w:rPr>
        <w:t xml:space="preserve"> </w:t>
      </w:r>
      <w:r w:rsidRPr="006C3100">
        <w:rPr>
          <w:sz w:val="24"/>
          <w:szCs w:val="24"/>
        </w:rPr>
        <w:t>execu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 xml:space="preserve">a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 xml:space="preserve">rapel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pe</w:t>
      </w:r>
      <w:r w:rsidRPr="006C3100">
        <w:rPr>
          <w:spacing w:val="58"/>
          <w:sz w:val="24"/>
          <w:szCs w:val="24"/>
        </w:rPr>
        <w:t xml:space="preserve"> </w:t>
      </w:r>
      <w:r w:rsidRPr="006C3100">
        <w:rPr>
          <w:sz w:val="24"/>
          <w:szCs w:val="24"/>
        </w:rPr>
        <w:t>suprafe</w:t>
      </w:r>
      <w:r w:rsidRPr="006C3100">
        <w:rPr>
          <w:spacing w:val="-1"/>
          <w:sz w:val="24"/>
          <w:szCs w:val="24"/>
        </w:rPr>
        <w:t>ţ</w:t>
      </w:r>
      <w:r w:rsidRPr="006C3100">
        <w:rPr>
          <w:sz w:val="24"/>
          <w:szCs w:val="24"/>
        </w:rPr>
        <w:t>e</w:t>
      </w:r>
      <w:r w:rsidRPr="006C3100">
        <w:rPr>
          <w:spacing w:val="-1"/>
          <w:sz w:val="24"/>
          <w:szCs w:val="24"/>
        </w:rPr>
        <w:t>l</w:t>
      </w:r>
      <w:r w:rsidRPr="006C3100">
        <w:rPr>
          <w:sz w:val="24"/>
          <w:szCs w:val="24"/>
        </w:rPr>
        <w:t xml:space="preserve">e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unde  se</w:t>
      </w:r>
      <w:r w:rsidRPr="006C3100">
        <w:rPr>
          <w:spacing w:val="58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m</w:t>
      </w:r>
      <w:r w:rsidRPr="006C3100">
        <w:rPr>
          <w:sz w:val="24"/>
          <w:szCs w:val="24"/>
        </w:rPr>
        <w:t xml:space="preserve">ai 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cons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ă  prezen</w:t>
      </w:r>
      <w:r w:rsidRPr="006C3100">
        <w:rPr>
          <w:spacing w:val="-1"/>
          <w:sz w:val="24"/>
          <w:szCs w:val="24"/>
        </w:rPr>
        <w:t>ţ</w:t>
      </w:r>
      <w:r w:rsidRPr="006C3100">
        <w:rPr>
          <w:sz w:val="24"/>
          <w:szCs w:val="24"/>
        </w:rPr>
        <w:t>a vec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or</w:t>
      </w:r>
      <w:r w:rsidRPr="006C3100">
        <w:rPr>
          <w:spacing w:val="-1"/>
          <w:sz w:val="24"/>
          <w:szCs w:val="24"/>
        </w:rPr>
        <w:t>il</w:t>
      </w:r>
      <w:r w:rsidRPr="006C3100">
        <w:rPr>
          <w:sz w:val="24"/>
          <w:szCs w:val="24"/>
        </w:rPr>
        <w:t>or.</w:t>
      </w:r>
    </w:p>
    <w:p w:rsidR="00C853F2" w:rsidRDefault="002D2A4F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Procesul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verbal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recep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nche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reprezentantul Asociatiei Salubris Dolj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e:</w:t>
      </w:r>
      <w:r>
        <w:rPr>
          <w:spacing w:val="2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s</w:t>
      </w:r>
      <w:r w:rsidRPr="006C3100">
        <w:rPr>
          <w:sz w:val="24"/>
          <w:szCs w:val="24"/>
        </w:rPr>
        <w:t>pa</w:t>
      </w:r>
      <w:r w:rsidRPr="006C3100">
        <w:rPr>
          <w:spacing w:val="-1"/>
          <w:sz w:val="24"/>
          <w:szCs w:val="24"/>
        </w:rPr>
        <w:t>ţi</w:t>
      </w:r>
      <w:r w:rsidRPr="006C3100">
        <w:rPr>
          <w:sz w:val="24"/>
          <w:szCs w:val="24"/>
        </w:rPr>
        <w:t>i</w:t>
      </w:r>
      <w:r w:rsidRPr="006C3100">
        <w:rPr>
          <w:spacing w:val="4"/>
          <w:sz w:val="24"/>
          <w:szCs w:val="24"/>
        </w:rPr>
        <w:t xml:space="preserve"> 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ra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e,</w:t>
      </w:r>
      <w:r w:rsidRPr="006C3100">
        <w:rPr>
          <w:spacing w:val="2"/>
          <w:sz w:val="24"/>
          <w:szCs w:val="24"/>
        </w:rPr>
        <w:t xml:space="preserve"> </w:t>
      </w:r>
      <w:r w:rsidRPr="006C3100">
        <w:rPr>
          <w:sz w:val="24"/>
          <w:szCs w:val="24"/>
        </w:rPr>
        <w:t>produse u</w:t>
      </w:r>
      <w:r w:rsidRPr="006C3100">
        <w:rPr>
          <w:spacing w:val="-1"/>
          <w:sz w:val="24"/>
          <w:szCs w:val="24"/>
        </w:rPr>
        <w:t>tili</w:t>
      </w:r>
      <w:r w:rsidRPr="006C3100">
        <w:rPr>
          <w:spacing w:val="1"/>
          <w:sz w:val="24"/>
          <w:szCs w:val="24"/>
        </w:rPr>
        <w:t>z</w:t>
      </w:r>
      <w:r w:rsidRPr="006C3100">
        <w:rPr>
          <w:sz w:val="24"/>
          <w:szCs w:val="24"/>
        </w:rPr>
        <w:t>a</w:t>
      </w:r>
      <w:r w:rsidRPr="006C3100">
        <w:rPr>
          <w:spacing w:val="-1"/>
          <w:sz w:val="24"/>
          <w:szCs w:val="24"/>
        </w:rPr>
        <w:t>t</w:t>
      </w:r>
      <w:r w:rsidRPr="006C3100">
        <w:rPr>
          <w:sz w:val="24"/>
          <w:szCs w:val="24"/>
        </w:rPr>
        <w:t>e.</w:t>
      </w:r>
      <w:r>
        <w:rPr>
          <w:color w:val="FF0000"/>
          <w:sz w:val="24"/>
          <w:szCs w:val="24"/>
        </w:rPr>
        <w:t xml:space="preserve"> </w:t>
      </w:r>
    </w:p>
    <w:p w:rsidR="005D39DE" w:rsidRDefault="005D39DE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39DE" w:rsidRDefault="005D39DE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39DE" w:rsidRDefault="005D39DE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39DE" w:rsidRDefault="005D39DE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39DE" w:rsidRDefault="005D39DE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A27BA3" w:rsidRDefault="00A27BA3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39DE" w:rsidRPr="00630866" w:rsidRDefault="005D39DE" w:rsidP="00630866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39DE" w:rsidRPr="005D39DE" w:rsidRDefault="002D2A4F" w:rsidP="005D39DE">
      <w:pPr>
        <w:ind w:left="696" w:right="19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URI   DE   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ERAŢII,   L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CUL   AC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ĂŢII,   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D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DE   EXE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UTARE   A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AT,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RECV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NŢĂ, 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PO</w:t>
      </w:r>
      <w:r>
        <w:rPr>
          <w:b/>
          <w:sz w:val="24"/>
          <w:szCs w:val="24"/>
        </w:rPr>
        <w:t>NSABI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ITATE</w:t>
      </w:r>
    </w:p>
    <w:tbl>
      <w:tblPr>
        <w:tblW w:w="10432" w:type="dxa"/>
        <w:tblInd w:w="572" w:type="dxa"/>
        <w:tblCellMar>
          <w:left w:w="5" w:type="dxa"/>
          <w:right w:w="5" w:type="dxa"/>
        </w:tblCellMar>
        <w:tblLook w:val="01E0"/>
      </w:tblPr>
      <w:tblGrid>
        <w:gridCol w:w="1356"/>
        <w:gridCol w:w="2497"/>
        <w:gridCol w:w="865"/>
        <w:gridCol w:w="1023"/>
        <w:gridCol w:w="2595"/>
        <w:gridCol w:w="2096"/>
      </w:tblGrid>
      <w:tr w:rsidR="00C853F2" w:rsidTr="00E618D3">
        <w:trPr>
          <w:trHeight w:hRule="exact" w:val="28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4" w:line="140" w:lineRule="exact"/>
              <w:rPr>
                <w:sz w:val="14"/>
                <w:szCs w:val="14"/>
              </w:rPr>
            </w:pPr>
          </w:p>
          <w:p w:rsidR="00C853F2" w:rsidRDefault="002D2A4F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peraţ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spacing w:before="6"/>
              <w:ind w:left="665" w:right="158" w:hanging="4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desf</w:t>
            </w:r>
            <w:r>
              <w:rPr>
                <w:b/>
                <w:spacing w:val="-2"/>
                <w:sz w:val="24"/>
                <w:szCs w:val="24"/>
              </w:rPr>
              <w:t>ă</w:t>
            </w:r>
            <w:r>
              <w:rPr>
                <w:b/>
                <w:sz w:val="24"/>
                <w:szCs w:val="24"/>
              </w:rPr>
              <w:t>şurare 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tăţ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executare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spacing w:before="6"/>
              <w:ind w:left="205" w:right="144" w:firstLine="1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rmen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frec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enţa executăr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operaţ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4" w:line="140" w:lineRule="exact"/>
              <w:rPr>
                <w:sz w:val="14"/>
                <w:szCs w:val="14"/>
              </w:rPr>
            </w:pPr>
          </w:p>
          <w:p w:rsidR="00C853F2" w:rsidRDefault="002D2A4F">
            <w:pPr>
              <w:ind w:left="1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nsab</w:t>
            </w:r>
            <w:r>
              <w:rPr>
                <w:b/>
                <w:spacing w:val="-1"/>
                <w:sz w:val="24"/>
                <w:szCs w:val="24"/>
              </w:rPr>
              <w:t>ili</w:t>
            </w:r>
            <w:r>
              <w:rPr>
                <w:b/>
                <w:sz w:val="24"/>
                <w:szCs w:val="24"/>
              </w:rPr>
              <w:t>tate</w:t>
            </w:r>
          </w:p>
        </w:tc>
      </w:tr>
      <w:tr w:rsidR="00C853F2" w:rsidTr="00E618D3">
        <w:trPr>
          <w:trHeight w:hRule="exact" w:val="286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terestru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3F2" w:rsidRDefault="00C853F2"/>
        </w:tc>
      </w:tr>
      <w:tr w:rsidR="00C853F2" w:rsidTr="00E618D3">
        <w:trPr>
          <w:trHeight w:hRule="exact" w:val="283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nsecţ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8" w:line="120" w:lineRule="exact"/>
              <w:rPr>
                <w:sz w:val="13"/>
                <w:szCs w:val="13"/>
              </w:rPr>
            </w:pPr>
          </w:p>
          <w:p w:rsidR="00C853F2" w:rsidRDefault="002D2A4F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une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P.J. (casa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scăr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ubsol  şi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enea)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2" w:line="140" w:lineRule="exact"/>
              <w:rPr>
                <w:sz w:val="15"/>
                <w:szCs w:val="15"/>
              </w:rPr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2D2A4F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F2" w:rsidRDefault="002D2A4F">
            <w:pPr>
              <w:ind w:left="187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ân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 w:rsidR="00B02E5F">
              <w:rPr>
                <w:sz w:val="24"/>
                <w:szCs w:val="24"/>
              </w:rPr>
              <w:t>, corespunzător concentrație</w:t>
            </w:r>
            <w:r w:rsidR="00A13AEB">
              <w:rPr>
                <w:sz w:val="24"/>
                <w:szCs w:val="24"/>
              </w:rPr>
              <w:t>i și tipul</w:t>
            </w:r>
            <w:r w:rsidR="00B02E5F">
              <w:rPr>
                <w:sz w:val="24"/>
                <w:szCs w:val="24"/>
              </w:rPr>
              <w:t xml:space="preserve"> de substanțe ins</w:t>
            </w:r>
            <w:r w:rsidR="00930BA5">
              <w:rPr>
                <w:sz w:val="24"/>
                <w:szCs w:val="24"/>
              </w:rPr>
              <w:t>ecticide  ce urmeaz</w:t>
            </w:r>
            <w:r w:rsidR="00B02E5F">
              <w:rPr>
                <w:sz w:val="24"/>
                <w:szCs w:val="24"/>
              </w:rPr>
              <w:t>ă a fi utilizate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722F9E" w:rsidRDefault="00722F9E" w:rsidP="00722F9E">
            <w:pPr>
              <w:spacing w:line="200" w:lineRule="exact"/>
            </w:pPr>
          </w:p>
          <w:p w:rsidR="00106CF1" w:rsidRDefault="00106CF1" w:rsidP="00E618D3">
            <w:pPr>
              <w:ind w:left="16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C853F2" w:rsidRDefault="00106CF1" w:rsidP="00E618D3">
            <w:pPr>
              <w:spacing w:line="200" w:lineRule="exact"/>
              <w:ind w:left="164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C853F2" w:rsidRDefault="00C853F2" w:rsidP="00E618D3">
            <w:pPr>
              <w:spacing w:line="200" w:lineRule="exact"/>
              <w:ind w:left="164"/>
            </w:pPr>
          </w:p>
          <w:p w:rsidR="00C853F2" w:rsidRDefault="00C853F2" w:rsidP="00E618D3">
            <w:pPr>
              <w:spacing w:line="200" w:lineRule="exact"/>
              <w:ind w:left="164"/>
            </w:pPr>
          </w:p>
          <w:p w:rsidR="00C853F2" w:rsidRDefault="00C853F2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5F2325" w:rsidRDefault="005F2325" w:rsidP="005F2325">
            <w:pPr>
              <w:spacing w:line="200" w:lineRule="exact"/>
              <w:ind w:firstLine="720"/>
            </w:pPr>
          </w:p>
          <w:p w:rsidR="00C853F2" w:rsidRDefault="00C853F2">
            <w:pPr>
              <w:spacing w:before="14" w:line="200" w:lineRule="exact"/>
            </w:pPr>
          </w:p>
          <w:p w:rsidR="00C853F2" w:rsidRDefault="002D2A4F" w:rsidP="008B4DB5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 w:rsidR="008B4DB5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 xml:space="preserve"> </w:t>
            </w:r>
          </w:p>
          <w:p w:rsidR="00C853F2" w:rsidRDefault="002D2A4F" w:rsidP="00B02E5F">
            <w:pPr>
              <w:ind w:left="128" w:right="12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SC, </w:t>
            </w:r>
            <w:r w:rsidR="00B02E5F">
              <w:rPr>
                <w:sz w:val="24"/>
                <w:szCs w:val="24"/>
              </w:rPr>
              <w:t>S.C. Salubritate Craiova S.R.L.</w:t>
            </w:r>
          </w:p>
        </w:tc>
      </w:tr>
      <w:tr w:rsidR="00E618D3" w:rsidTr="000F16AF">
        <w:trPr>
          <w:trHeight w:hRule="exact" w:val="2786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i desch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do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  și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Craiova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>
            <w:pPr>
              <w:spacing w:before="16" w:line="260" w:lineRule="exact"/>
              <w:rPr>
                <w:sz w:val="26"/>
                <w:szCs w:val="26"/>
              </w:rPr>
            </w:pPr>
          </w:p>
          <w:p w:rsidR="00E618D3" w:rsidRDefault="00E618D3">
            <w:pPr>
              <w:ind w:left="281" w:right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>
            <w:pPr>
              <w:spacing w:before="16" w:line="260" w:lineRule="exact"/>
              <w:rPr>
                <w:sz w:val="26"/>
                <w:szCs w:val="26"/>
              </w:rPr>
            </w:pPr>
          </w:p>
          <w:p w:rsidR="00E618D3" w:rsidRDefault="00E618D3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618D3" w:rsidRDefault="00E618D3" w:rsidP="00592CF0">
            <w:pPr>
              <w:ind w:left="230" w:right="228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ân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unar,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sezonul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d, pe spații deschise prin aplicarea de tratamente multiple pentru combaterea țânțarilor adulți și a larvelor de țânțari, se vor efectua minim 8 tratamente de dezinsecție, sau ori de câte ori este nevoie</w:t>
            </w:r>
          </w:p>
          <w:p w:rsidR="00E618D3" w:rsidRDefault="00E618D3">
            <w:pPr>
              <w:spacing w:before="16" w:line="260" w:lineRule="exact"/>
              <w:rPr>
                <w:sz w:val="26"/>
                <w:szCs w:val="26"/>
              </w:rPr>
            </w:pPr>
          </w:p>
          <w:p w:rsidR="00E618D3" w:rsidRDefault="00E618D3">
            <w:pPr>
              <w:ind w:left="158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or vec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nsec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ă:</w:t>
            </w:r>
          </w:p>
          <w:p w:rsidR="00E618D3" w:rsidRDefault="00E618D3">
            <w:pPr>
              <w:ind w:left="160" w:right="156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 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or;</w:t>
            </w:r>
          </w:p>
          <w:p w:rsidR="00E618D3" w:rsidRDefault="00E618D3">
            <w:pPr>
              <w:ind w:left="154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unar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are;</w:t>
            </w:r>
          </w:p>
          <w:p w:rsidR="00E618D3" w:rsidRDefault="00E618D3">
            <w:pPr>
              <w:ind w:left="164" w:right="16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proofErr w:type="gramStart"/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area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ă.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D3" w:rsidRDefault="00E618D3" w:rsidP="00E618D3">
            <w:pPr>
              <w:ind w:left="164" w:right="5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orul  licențiat</w:t>
            </w:r>
          </w:p>
          <w:p w:rsidR="00E618D3" w:rsidRDefault="00E618D3" w:rsidP="00E618D3">
            <w:pPr>
              <w:ind w:left="164"/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E618D3" w:rsidTr="00E618D3">
        <w:trPr>
          <w:trHeight w:hRule="exact" w:val="838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ămi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cana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aferen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re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D3" w:rsidRDefault="00E618D3">
            <w:pPr>
              <w:spacing w:before="16" w:line="260" w:lineRule="exact"/>
              <w:rPr>
                <w:sz w:val="26"/>
                <w:szCs w:val="26"/>
              </w:rPr>
            </w:pPr>
          </w:p>
          <w:p w:rsidR="00E618D3" w:rsidRDefault="00E618D3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618D3" w:rsidRDefault="00E618D3"/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3" w:rsidRDefault="00E618D3"/>
        </w:tc>
      </w:tr>
      <w:tr w:rsidR="00C853F2" w:rsidTr="00E618D3">
        <w:trPr>
          <w:trHeight w:hRule="exact" w:val="5745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san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are,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   apar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 condo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subso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uri 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nunda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 depoz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deşeuri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 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 ob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 reprezen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ând focare de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  care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pot pune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col sănă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 w:rsidR="00D17584">
              <w:rPr>
                <w:sz w:val="24"/>
                <w:szCs w:val="24"/>
              </w:rPr>
              <w:t xml:space="preserve"> a animalelor</w:t>
            </w:r>
            <w:r>
              <w:rPr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356" w:right="3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2" w:line="140" w:lineRule="exact"/>
              <w:rPr>
                <w:sz w:val="15"/>
                <w:szCs w:val="15"/>
              </w:rPr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106CF1" w:rsidRDefault="00106CF1" w:rsidP="00E618D3">
            <w:pPr>
              <w:ind w:left="16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106CF1" w:rsidRDefault="00106CF1" w:rsidP="00E618D3">
            <w:pPr>
              <w:spacing w:line="200" w:lineRule="exact"/>
              <w:ind w:left="164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C853F2" w:rsidRDefault="00C853F2">
            <w:pPr>
              <w:ind w:left="358" w:right="353" w:hanging="3"/>
              <w:jc w:val="center"/>
              <w:rPr>
                <w:sz w:val="24"/>
                <w:szCs w:val="24"/>
              </w:rPr>
            </w:pPr>
          </w:p>
        </w:tc>
      </w:tr>
    </w:tbl>
    <w:p w:rsidR="00D17584" w:rsidRDefault="00D17584" w:rsidP="00D17584">
      <w:pPr>
        <w:tabs>
          <w:tab w:val="left" w:pos="975"/>
        </w:tabs>
        <w:spacing w:before="6" w:line="260" w:lineRule="exact"/>
        <w:rPr>
          <w:sz w:val="26"/>
          <w:szCs w:val="26"/>
        </w:rPr>
      </w:pPr>
    </w:p>
    <w:p w:rsidR="00D17584" w:rsidRDefault="00D17584" w:rsidP="00D17584">
      <w:pPr>
        <w:tabs>
          <w:tab w:val="left" w:pos="975"/>
        </w:tabs>
        <w:spacing w:before="6" w:line="260" w:lineRule="exact"/>
        <w:rPr>
          <w:sz w:val="26"/>
          <w:szCs w:val="26"/>
        </w:rPr>
      </w:pPr>
    </w:p>
    <w:p w:rsidR="00D17584" w:rsidRDefault="00D17584" w:rsidP="00D17584">
      <w:pPr>
        <w:tabs>
          <w:tab w:val="left" w:pos="975"/>
        </w:tabs>
        <w:spacing w:before="6" w:line="260" w:lineRule="exact"/>
        <w:rPr>
          <w:sz w:val="26"/>
          <w:szCs w:val="26"/>
        </w:rPr>
      </w:pPr>
    </w:p>
    <w:p w:rsidR="00D17584" w:rsidRDefault="00D17584" w:rsidP="00D17584">
      <w:pPr>
        <w:tabs>
          <w:tab w:val="left" w:pos="975"/>
        </w:tabs>
        <w:spacing w:before="6" w:line="260" w:lineRule="exact"/>
        <w:rPr>
          <w:sz w:val="26"/>
          <w:szCs w:val="26"/>
        </w:rPr>
      </w:pPr>
    </w:p>
    <w:tbl>
      <w:tblPr>
        <w:tblW w:w="10432" w:type="dxa"/>
        <w:tblInd w:w="572" w:type="dxa"/>
        <w:tblCellMar>
          <w:left w:w="5" w:type="dxa"/>
          <w:right w:w="5" w:type="dxa"/>
        </w:tblCellMar>
        <w:tblLook w:val="01E0"/>
      </w:tblPr>
      <w:tblGrid>
        <w:gridCol w:w="1326"/>
        <w:gridCol w:w="2236"/>
        <w:gridCol w:w="846"/>
        <w:gridCol w:w="1004"/>
        <w:gridCol w:w="3051"/>
        <w:gridCol w:w="1969"/>
      </w:tblGrid>
      <w:tr w:rsidR="005F2325" w:rsidTr="00106CF1">
        <w:trPr>
          <w:trHeight w:hRule="exact" w:val="1357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nfecţ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deşeuri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 sau e</w:t>
            </w:r>
            <w:r>
              <w:rPr>
                <w:spacing w:val="-1"/>
                <w:sz w:val="24"/>
                <w:szCs w:val="24"/>
              </w:rPr>
              <w:t>limi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before="14" w:line="200" w:lineRule="exact"/>
            </w:pPr>
          </w:p>
          <w:p w:rsidR="00C853F2" w:rsidRDefault="002D2A4F">
            <w:pPr>
              <w:ind w:left="281" w:right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before="14" w:line="200" w:lineRule="exact"/>
            </w:pPr>
          </w:p>
          <w:p w:rsidR="00C853F2" w:rsidRDefault="002D2A4F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before="2" w:line="280" w:lineRule="exact"/>
              <w:rPr>
                <w:sz w:val="28"/>
                <w:szCs w:val="28"/>
              </w:rPr>
            </w:pPr>
          </w:p>
          <w:p w:rsidR="00C853F2" w:rsidRDefault="002D2A4F">
            <w:pPr>
              <w:ind w:left="110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C853F2" w:rsidRDefault="002D2A4F">
            <w:pPr>
              <w:ind w:left="763" w:right="7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F.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P.J</w:t>
            </w:r>
            <w:r w:rsidR="005F2325">
              <w:rPr>
                <w:sz w:val="24"/>
                <w:szCs w:val="24"/>
              </w:rPr>
              <w:t xml:space="preserve"> și </w:t>
            </w:r>
            <w:r w:rsidR="0099557D">
              <w:rPr>
                <w:sz w:val="24"/>
                <w:szCs w:val="24"/>
              </w:rPr>
              <w:t xml:space="preserve">a </w:t>
            </w:r>
            <w:r w:rsidR="005F2325">
              <w:rPr>
                <w:sz w:val="24"/>
                <w:szCs w:val="24"/>
              </w:rPr>
              <w:t>reprezentanților instituțiilor publice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before="6" w:line="200" w:lineRule="exact"/>
            </w:pPr>
          </w:p>
          <w:p w:rsidR="00106CF1" w:rsidRDefault="00106CF1" w:rsidP="00106CF1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106CF1" w:rsidRDefault="00106CF1" w:rsidP="00106CF1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C853F2" w:rsidRDefault="00C853F2">
            <w:pPr>
              <w:ind w:left="358" w:right="354" w:hanging="3"/>
              <w:jc w:val="center"/>
              <w:rPr>
                <w:sz w:val="24"/>
                <w:szCs w:val="24"/>
              </w:rPr>
            </w:pPr>
          </w:p>
        </w:tc>
      </w:tr>
      <w:tr w:rsidR="005F2325" w:rsidTr="00D17584">
        <w:trPr>
          <w:trHeight w:hRule="exact" w:val="2218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Încăperi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cadrul condo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prevăzu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cu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opogan, des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 spa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i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 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ena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ena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6" w:line="160" w:lineRule="exact"/>
              <w:rPr>
                <w:sz w:val="16"/>
                <w:szCs w:val="16"/>
              </w:rPr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2D2A4F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</w:tr>
      <w:tr w:rsidR="005F2325" w:rsidTr="00D17584">
        <w:trPr>
          <w:trHeight w:hRule="exact" w:val="776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6" w:line="100" w:lineRule="exact"/>
              <w:rPr>
                <w:sz w:val="10"/>
                <w:szCs w:val="10"/>
              </w:rPr>
            </w:pPr>
          </w:p>
          <w:p w:rsidR="00C853F2" w:rsidRDefault="002D2A4F">
            <w:pPr>
              <w:ind w:left="105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ijl</w:t>
            </w:r>
            <w:r>
              <w:rPr>
                <w:sz w:val="24"/>
                <w:szCs w:val="24"/>
              </w:rPr>
              <w:t>oace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ransport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4" w:line="240" w:lineRule="exact"/>
              <w:rPr>
                <w:sz w:val="24"/>
                <w:szCs w:val="24"/>
              </w:rPr>
            </w:pPr>
          </w:p>
          <w:p w:rsidR="00C853F2" w:rsidRDefault="002D2A4F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</w:tr>
      <w:tr w:rsidR="005F2325" w:rsidTr="00D17584">
        <w:trPr>
          <w:trHeight w:hRule="exact" w:val="2742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iil</w:t>
            </w:r>
            <w:r>
              <w:rPr>
                <w:sz w:val="24"/>
                <w:szCs w:val="24"/>
              </w:rPr>
              <w:t>or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 și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ocuri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 ex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 focare   dec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care pun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sănă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 oa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6" w:line="160" w:lineRule="exact"/>
              <w:rPr>
                <w:sz w:val="16"/>
                <w:szCs w:val="16"/>
              </w:rPr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C853F2">
            <w:pPr>
              <w:spacing w:line="200" w:lineRule="exact"/>
            </w:pPr>
          </w:p>
          <w:p w:rsidR="00C853F2" w:rsidRDefault="002D2A4F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</w:tr>
      <w:tr w:rsidR="005F2325" w:rsidTr="00D17584">
        <w:trPr>
          <w:trHeight w:hRule="exact" w:val="511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Derat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zare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 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 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nsec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a și 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nfec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excep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mijl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ransport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nea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ori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focar;</w:t>
            </w:r>
          </w:p>
          <w:p w:rsidR="00C853F2" w:rsidRDefault="002D2A4F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   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  o 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 ori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focar,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respec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area preveder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refer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oare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guran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CF1" w:rsidRDefault="00106CF1" w:rsidP="00106CF1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106CF1" w:rsidRDefault="00106CF1" w:rsidP="00106CF1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C853F2" w:rsidRDefault="00C853F2">
            <w:pPr>
              <w:ind w:left="358" w:right="354" w:hanging="3"/>
              <w:jc w:val="center"/>
              <w:rPr>
                <w:sz w:val="24"/>
                <w:szCs w:val="24"/>
              </w:rPr>
            </w:pPr>
          </w:p>
        </w:tc>
      </w:tr>
    </w:tbl>
    <w:p w:rsidR="00C853F2" w:rsidRDefault="00C853F2">
      <w:pPr>
        <w:spacing w:before="6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10432" w:type="dxa"/>
        <w:tblInd w:w="572" w:type="dxa"/>
        <w:tblCellMar>
          <w:left w:w="5" w:type="dxa"/>
          <w:right w:w="5" w:type="dxa"/>
        </w:tblCellMar>
        <w:tblLook w:val="01E0"/>
      </w:tblPr>
      <w:tblGrid>
        <w:gridCol w:w="1344"/>
        <w:gridCol w:w="2525"/>
        <w:gridCol w:w="860"/>
        <w:gridCol w:w="1015"/>
        <w:gridCol w:w="2607"/>
        <w:gridCol w:w="2081"/>
      </w:tblGrid>
      <w:tr w:rsidR="00C853F2">
        <w:trPr>
          <w:trHeight w:hRule="exact" w:val="166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desch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ul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vat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ad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v-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nu 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ai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 an;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8" w:line="120" w:lineRule="exact"/>
              <w:rPr>
                <w:sz w:val="13"/>
                <w:szCs w:val="13"/>
              </w:rPr>
            </w:pPr>
          </w:p>
          <w:p w:rsidR="00C853F2" w:rsidRDefault="002D2A4F" w:rsidP="008B4DB5">
            <w:pPr>
              <w:ind w:left="517" w:right="5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 w:rsidR="008B4DB5">
              <w:rPr>
                <w:sz w:val="24"/>
                <w:szCs w:val="24"/>
              </w:rPr>
              <w:t xml:space="preserve">ul </w:t>
            </w:r>
            <w:r>
              <w:rPr>
                <w:sz w:val="24"/>
                <w:szCs w:val="24"/>
              </w:rPr>
              <w:t xml:space="preserve"> </w:t>
            </w:r>
            <w:r w:rsidR="00407C9D">
              <w:rPr>
                <w:sz w:val="24"/>
                <w:szCs w:val="24"/>
              </w:rPr>
              <w:t>licențiat</w:t>
            </w:r>
          </w:p>
          <w:p w:rsidR="00C853F2" w:rsidRDefault="002D2A4F">
            <w:pPr>
              <w:ind w:left="128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SC, </w:t>
            </w:r>
            <w:r w:rsidR="00407C9D">
              <w:rPr>
                <w:sz w:val="24"/>
                <w:szCs w:val="24"/>
              </w:rPr>
              <w:t>S.C. Salubritate Craiova S.R.L.</w:t>
            </w:r>
          </w:p>
        </w:tc>
      </w:tr>
      <w:tr w:rsidR="00C853F2">
        <w:trPr>
          <w:trHeight w:hRule="exact" w:val="1536"/>
        </w:trPr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2D2A4F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 aces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ori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focar.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F2" w:rsidRDefault="00C853F2">
            <w:pPr>
              <w:spacing w:before="12" w:line="200" w:lineRule="exact"/>
            </w:pPr>
          </w:p>
          <w:p w:rsidR="00106CF1" w:rsidRDefault="00106CF1" w:rsidP="00106CF1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106CF1" w:rsidRDefault="00106CF1" w:rsidP="00106CF1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C853F2" w:rsidRDefault="00C853F2">
            <w:pPr>
              <w:ind w:left="356" w:right="352" w:hanging="3"/>
              <w:jc w:val="center"/>
              <w:rPr>
                <w:sz w:val="24"/>
                <w:szCs w:val="24"/>
              </w:rPr>
            </w:pPr>
          </w:p>
        </w:tc>
      </w:tr>
    </w:tbl>
    <w:p w:rsidR="00C853F2" w:rsidRDefault="00407C9D">
      <w:pPr>
        <w:spacing w:before="8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0BA5" w:rsidRDefault="00407C9D" w:rsidP="00930BA5">
      <w:pPr>
        <w:spacing w:before="8" w:line="280" w:lineRule="exact"/>
        <w:jc w:val="center"/>
        <w:rPr>
          <w:sz w:val="24"/>
          <w:szCs w:val="24"/>
        </w:rPr>
      </w:pPr>
      <w:r w:rsidRPr="00407C9D">
        <w:rPr>
          <w:sz w:val="24"/>
          <w:szCs w:val="24"/>
        </w:rPr>
        <w:t>Suprafețe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desch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se ale spațiilor aparținând </w:t>
      </w:r>
      <w:proofErr w:type="gram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pe care se va efectua activitatea de</w:t>
      </w:r>
    </w:p>
    <w:p w:rsidR="00407C9D" w:rsidRDefault="00A87471" w:rsidP="00930BA5">
      <w:pPr>
        <w:spacing w:before="8" w:line="28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dezinsecție</w:t>
      </w:r>
      <w:r w:rsidR="00014423">
        <w:rPr>
          <w:sz w:val="24"/>
          <w:szCs w:val="24"/>
        </w:rPr>
        <w:t>, dezinfecție</w:t>
      </w:r>
      <w:r w:rsidR="00407C9D">
        <w:rPr>
          <w:sz w:val="24"/>
          <w:szCs w:val="24"/>
        </w:rPr>
        <w:t xml:space="preserve"> și deratizare sunt cele </w:t>
      </w:r>
      <w:r>
        <w:rPr>
          <w:sz w:val="24"/>
          <w:szCs w:val="24"/>
        </w:rPr>
        <w:t>prevăzute</w:t>
      </w:r>
      <w:r w:rsidR="00407C9D">
        <w:rPr>
          <w:sz w:val="24"/>
          <w:szCs w:val="24"/>
        </w:rPr>
        <w:t xml:space="preserve"> în </w:t>
      </w:r>
      <w:r w:rsidR="00CF36A0">
        <w:rPr>
          <w:sz w:val="24"/>
          <w:szCs w:val="24"/>
        </w:rPr>
        <w:t>Caietul de sarcini aprobat de AGA SALUBRIS DOLJ.</w:t>
      </w:r>
      <w:proofErr w:type="gramEnd"/>
    </w:p>
    <w:p w:rsidR="00014423" w:rsidRPr="003B31B1" w:rsidRDefault="00014423" w:rsidP="00014423">
      <w:pPr>
        <w:tabs>
          <w:tab w:val="left" w:pos="1185"/>
        </w:tabs>
        <w:spacing w:before="8" w:line="280" w:lineRule="exact"/>
        <w:rPr>
          <w:sz w:val="24"/>
          <w:szCs w:val="24"/>
        </w:rPr>
      </w:pPr>
      <w:r>
        <w:rPr>
          <w:sz w:val="28"/>
          <w:szCs w:val="28"/>
        </w:rPr>
        <w:tab/>
      </w:r>
      <w:r w:rsidRPr="003B31B1">
        <w:rPr>
          <w:sz w:val="24"/>
          <w:szCs w:val="24"/>
        </w:rPr>
        <w:t xml:space="preserve">Vectorii supuși tratamentului sunt artropode în </w:t>
      </w:r>
      <w:r w:rsidR="005F2325">
        <w:rPr>
          <w:sz w:val="24"/>
          <w:szCs w:val="24"/>
        </w:rPr>
        <w:t>stadiu de larvă sau adult și răz</w:t>
      </w:r>
      <w:r w:rsidRPr="003B31B1">
        <w:rPr>
          <w:sz w:val="24"/>
          <w:szCs w:val="24"/>
        </w:rPr>
        <w:t xml:space="preserve">ătoare dăunătoare </w:t>
      </w:r>
      <w:proofErr w:type="gramStart"/>
      <w:r w:rsidRPr="003B31B1">
        <w:rPr>
          <w:sz w:val="24"/>
          <w:szCs w:val="24"/>
        </w:rPr>
        <w:t>( ș</w:t>
      </w:r>
      <w:proofErr w:type="gramEnd"/>
      <w:r w:rsidRPr="003B31B1">
        <w:rPr>
          <w:sz w:val="24"/>
          <w:szCs w:val="24"/>
        </w:rPr>
        <w:t>oareci-șobolani)</w:t>
      </w:r>
    </w:p>
    <w:p w:rsidR="00C853F2" w:rsidRDefault="002D2A4F" w:rsidP="00930BA5">
      <w:pPr>
        <w:spacing w:before="29"/>
        <w:ind w:left="696" w:right="189"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sezonu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ăsuri sup</w:t>
      </w:r>
      <w:r>
        <w:rPr>
          <w:spacing w:val="-1"/>
          <w:sz w:val="24"/>
          <w:szCs w:val="24"/>
        </w:rPr>
        <w:t>lim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C853F2" w:rsidRDefault="00C853F2" w:rsidP="00930BA5">
      <w:pPr>
        <w:spacing w:before="16" w:line="260" w:lineRule="exact"/>
        <w:jc w:val="center"/>
        <w:rPr>
          <w:sz w:val="26"/>
          <w:szCs w:val="26"/>
        </w:rPr>
      </w:pPr>
    </w:p>
    <w:p w:rsidR="00D17584" w:rsidRDefault="00D17584" w:rsidP="00930BA5">
      <w:pPr>
        <w:spacing w:before="16" w:line="260" w:lineRule="exact"/>
        <w:jc w:val="center"/>
        <w:rPr>
          <w:sz w:val="26"/>
          <w:szCs w:val="26"/>
        </w:rPr>
      </w:pPr>
    </w:p>
    <w:p w:rsidR="00D17584" w:rsidRDefault="00D17584" w:rsidP="00930BA5">
      <w:pPr>
        <w:spacing w:before="16" w:line="260" w:lineRule="exact"/>
        <w:jc w:val="center"/>
        <w:rPr>
          <w:sz w:val="26"/>
          <w:szCs w:val="26"/>
        </w:rPr>
      </w:pPr>
    </w:p>
    <w:p w:rsidR="00D17584" w:rsidRDefault="00D17584" w:rsidP="00930BA5">
      <w:pPr>
        <w:spacing w:before="16" w:line="260" w:lineRule="exact"/>
        <w:jc w:val="center"/>
        <w:rPr>
          <w:sz w:val="26"/>
          <w:szCs w:val="26"/>
        </w:rPr>
      </w:pPr>
    </w:p>
    <w:p w:rsidR="00EA0BBB" w:rsidRDefault="00EA0BBB" w:rsidP="00930BA5">
      <w:pPr>
        <w:spacing w:before="16" w:line="260" w:lineRule="exact"/>
        <w:jc w:val="center"/>
        <w:rPr>
          <w:sz w:val="26"/>
          <w:szCs w:val="26"/>
        </w:rPr>
      </w:pPr>
    </w:p>
    <w:p w:rsidR="00EA0BBB" w:rsidRDefault="00EA0BBB" w:rsidP="00930BA5">
      <w:pPr>
        <w:spacing w:before="16" w:line="260" w:lineRule="exact"/>
        <w:jc w:val="center"/>
        <w:rPr>
          <w:sz w:val="26"/>
          <w:szCs w:val="26"/>
        </w:rPr>
      </w:pPr>
    </w:p>
    <w:p w:rsidR="00C853F2" w:rsidRDefault="002D2A4F" w:rsidP="00930BA5">
      <w:pPr>
        <w:ind w:left="6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 Î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ĂRI / ARHIVARI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Craiova)</w:t>
      </w:r>
    </w:p>
    <w:p w:rsidR="00A143D3" w:rsidRDefault="00A143D3" w:rsidP="00A143D3">
      <w:pPr>
        <w:ind w:left="69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A143D3">
        <w:rPr>
          <w:sz w:val="24"/>
          <w:szCs w:val="24"/>
        </w:rPr>
        <w:t>Situațiile de lucrări efectuate de operatorul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S.C. Salubritate Craiova S.R.L.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care</w:t>
      </w:r>
      <w:proofErr w:type="gramEnd"/>
      <w:r>
        <w:rPr>
          <w:sz w:val="24"/>
          <w:szCs w:val="24"/>
        </w:rPr>
        <w:t xml:space="preserve"> vor cuprinde următoarele:</w:t>
      </w:r>
    </w:p>
    <w:p w:rsidR="00A143D3" w:rsidRDefault="00A143D3" w:rsidP="00A143D3">
      <w:pPr>
        <w:ind w:left="2136"/>
        <w:rPr>
          <w:sz w:val="24"/>
          <w:szCs w:val="24"/>
        </w:rPr>
      </w:pPr>
      <w:r>
        <w:rPr>
          <w:spacing w:val="-1"/>
          <w:sz w:val="24"/>
          <w:szCs w:val="24"/>
        </w:rPr>
        <w:t>-ti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ează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 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ua;</w:t>
      </w:r>
    </w:p>
    <w:p w:rsidR="00A143D3" w:rsidRDefault="00A143D3" w:rsidP="00A143D3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A143D3" w:rsidRPr="00D53485" w:rsidRDefault="00A143D3" w:rsidP="00A143D3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 w:rsidRPr="00D53485">
        <w:rPr>
          <w:sz w:val="24"/>
          <w:szCs w:val="24"/>
        </w:rPr>
        <w:t>subs</w:t>
      </w:r>
      <w:r w:rsidRPr="00D53485">
        <w:rPr>
          <w:spacing w:val="-1"/>
          <w:sz w:val="24"/>
          <w:szCs w:val="24"/>
        </w:rPr>
        <w:t>t</w:t>
      </w:r>
      <w:r w:rsidRPr="00D53485">
        <w:rPr>
          <w:sz w:val="24"/>
          <w:szCs w:val="24"/>
        </w:rPr>
        <w:t>an</w:t>
      </w:r>
      <w:r w:rsidRPr="00D53485">
        <w:rPr>
          <w:spacing w:val="-1"/>
          <w:sz w:val="24"/>
          <w:szCs w:val="24"/>
        </w:rPr>
        <w:t>ţ</w:t>
      </w:r>
      <w:r w:rsidRPr="00D53485">
        <w:rPr>
          <w:sz w:val="24"/>
          <w:szCs w:val="24"/>
        </w:rPr>
        <w:t>e</w:t>
      </w:r>
      <w:r w:rsidRPr="00D53485">
        <w:rPr>
          <w:spacing w:val="-1"/>
          <w:sz w:val="24"/>
          <w:szCs w:val="24"/>
        </w:rPr>
        <w:t>l</w:t>
      </w:r>
      <w:r w:rsidRPr="00D53485">
        <w:rPr>
          <w:sz w:val="24"/>
          <w:szCs w:val="24"/>
        </w:rPr>
        <w:t>e</w:t>
      </w:r>
      <w:proofErr w:type="gramEnd"/>
      <w:r w:rsidRPr="00D53485">
        <w:rPr>
          <w:spacing w:val="1"/>
          <w:sz w:val="24"/>
          <w:szCs w:val="24"/>
        </w:rPr>
        <w:t xml:space="preserve"> </w:t>
      </w:r>
      <w:r w:rsidRPr="00D53485">
        <w:rPr>
          <w:sz w:val="24"/>
          <w:szCs w:val="24"/>
        </w:rPr>
        <w:t>u</w:t>
      </w:r>
      <w:r w:rsidRPr="00D53485">
        <w:rPr>
          <w:spacing w:val="-1"/>
          <w:sz w:val="24"/>
          <w:szCs w:val="24"/>
        </w:rPr>
        <w:t>tili</w:t>
      </w:r>
      <w:r w:rsidRPr="00D53485">
        <w:rPr>
          <w:spacing w:val="1"/>
          <w:sz w:val="24"/>
          <w:szCs w:val="24"/>
        </w:rPr>
        <w:t>z</w:t>
      </w:r>
      <w:r w:rsidRPr="00D53485">
        <w:rPr>
          <w:sz w:val="24"/>
          <w:szCs w:val="24"/>
        </w:rPr>
        <w:t>a</w:t>
      </w:r>
      <w:r w:rsidRPr="00D53485">
        <w:rPr>
          <w:spacing w:val="-1"/>
          <w:sz w:val="24"/>
          <w:szCs w:val="24"/>
        </w:rPr>
        <w:t>t</w:t>
      </w:r>
      <w:r w:rsidRPr="00D53485">
        <w:rPr>
          <w:sz w:val="24"/>
          <w:szCs w:val="24"/>
        </w:rPr>
        <w:t>e;</w:t>
      </w:r>
    </w:p>
    <w:p w:rsidR="00C853F2" w:rsidRDefault="00A143D3" w:rsidP="00A143D3">
      <w:pPr>
        <w:ind w:left="1416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2A4F"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 w:rsidR="002D2A4F">
        <w:rPr>
          <w:sz w:val="24"/>
          <w:szCs w:val="24"/>
        </w:rPr>
        <w:t>nun</w:t>
      </w:r>
      <w:r w:rsidR="002D2A4F">
        <w:rPr>
          <w:spacing w:val="-1"/>
          <w:sz w:val="24"/>
          <w:szCs w:val="24"/>
        </w:rPr>
        <w:t>ţ</w:t>
      </w:r>
      <w:r w:rsidR="002D2A4F">
        <w:rPr>
          <w:sz w:val="24"/>
          <w:szCs w:val="24"/>
        </w:rPr>
        <w:t>ul</w:t>
      </w:r>
      <w:proofErr w:type="gramEnd"/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pub</w:t>
      </w:r>
      <w:r w:rsidR="002D2A4F">
        <w:rPr>
          <w:spacing w:val="-1"/>
          <w:sz w:val="24"/>
          <w:szCs w:val="24"/>
        </w:rPr>
        <w:t>li</w:t>
      </w:r>
      <w:r w:rsidR="002D2A4F">
        <w:rPr>
          <w:sz w:val="24"/>
          <w:szCs w:val="24"/>
        </w:rPr>
        <w:t>c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al</w:t>
      </w:r>
      <w:r w:rsidR="002D2A4F">
        <w:rPr>
          <w:spacing w:val="-1"/>
          <w:sz w:val="24"/>
          <w:szCs w:val="24"/>
        </w:rPr>
        <w:t xml:space="preserve"> </w:t>
      </w:r>
      <w:r w:rsidR="002D2A4F">
        <w:rPr>
          <w:sz w:val="24"/>
          <w:szCs w:val="24"/>
        </w:rPr>
        <w:t>ac</w:t>
      </w:r>
      <w:r w:rsidR="002D2A4F">
        <w:rPr>
          <w:spacing w:val="-1"/>
          <w:sz w:val="24"/>
          <w:szCs w:val="24"/>
        </w:rPr>
        <w:t>ţi</w:t>
      </w:r>
      <w:r w:rsidR="002D2A4F">
        <w:rPr>
          <w:sz w:val="24"/>
          <w:szCs w:val="24"/>
        </w:rPr>
        <w:t>un</w:t>
      </w:r>
      <w:r w:rsidR="002D2A4F">
        <w:rPr>
          <w:spacing w:val="1"/>
          <w:sz w:val="24"/>
          <w:szCs w:val="24"/>
        </w:rPr>
        <w:t>i</w:t>
      </w:r>
      <w:r w:rsidR="002D2A4F">
        <w:rPr>
          <w:sz w:val="24"/>
          <w:szCs w:val="24"/>
        </w:rPr>
        <w:t>i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- D.D</w:t>
      </w:r>
      <w:r w:rsidR="002D2A4F">
        <w:rPr>
          <w:spacing w:val="-2"/>
          <w:sz w:val="24"/>
          <w:szCs w:val="24"/>
        </w:rPr>
        <w:t>.</w:t>
      </w:r>
      <w:r w:rsidR="002D2A4F">
        <w:rPr>
          <w:sz w:val="24"/>
          <w:szCs w:val="24"/>
        </w:rPr>
        <w:t>D. (pen</w:t>
      </w:r>
      <w:r w:rsidR="002D2A4F">
        <w:rPr>
          <w:spacing w:val="-1"/>
          <w:sz w:val="24"/>
          <w:szCs w:val="24"/>
        </w:rPr>
        <w:t>t</w:t>
      </w:r>
      <w:r w:rsidR="002D2A4F">
        <w:rPr>
          <w:sz w:val="24"/>
          <w:szCs w:val="24"/>
        </w:rPr>
        <w:t>ru</w:t>
      </w:r>
      <w:r w:rsidR="002D2A4F">
        <w:rPr>
          <w:spacing w:val="2"/>
          <w:sz w:val="24"/>
          <w:szCs w:val="24"/>
        </w:rPr>
        <w:t xml:space="preserve"> </w:t>
      </w:r>
      <w:r w:rsidR="002D2A4F">
        <w:rPr>
          <w:sz w:val="24"/>
          <w:szCs w:val="24"/>
        </w:rPr>
        <w:t>do</w:t>
      </w:r>
      <w:r w:rsidR="002D2A4F">
        <w:rPr>
          <w:spacing w:val="-1"/>
          <w:sz w:val="24"/>
          <w:szCs w:val="24"/>
        </w:rPr>
        <w:t>m</w:t>
      </w:r>
      <w:r w:rsidR="002D2A4F">
        <w:rPr>
          <w:sz w:val="24"/>
          <w:szCs w:val="24"/>
        </w:rPr>
        <w:t>en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ul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pub</w:t>
      </w:r>
      <w:r w:rsidR="002D2A4F">
        <w:rPr>
          <w:spacing w:val="-1"/>
          <w:sz w:val="24"/>
          <w:szCs w:val="24"/>
        </w:rPr>
        <w:t>li</w:t>
      </w:r>
      <w:r w:rsidR="002D2A4F">
        <w:rPr>
          <w:sz w:val="24"/>
          <w:szCs w:val="24"/>
        </w:rPr>
        <w:t>c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al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pacing w:val="-1"/>
          <w:sz w:val="24"/>
          <w:szCs w:val="24"/>
        </w:rPr>
        <w:t>M</w:t>
      </w:r>
      <w:r w:rsidR="002D2A4F">
        <w:rPr>
          <w:sz w:val="24"/>
          <w:szCs w:val="24"/>
        </w:rPr>
        <w:t>un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c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p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u</w:t>
      </w:r>
      <w:r w:rsidR="002D2A4F">
        <w:rPr>
          <w:spacing w:val="-1"/>
          <w:sz w:val="24"/>
          <w:szCs w:val="24"/>
        </w:rPr>
        <w:t>l</w:t>
      </w:r>
      <w:r w:rsidR="002D2A4F">
        <w:rPr>
          <w:spacing w:val="2"/>
          <w:sz w:val="24"/>
          <w:szCs w:val="24"/>
        </w:rPr>
        <w:t>u</w:t>
      </w:r>
      <w:r w:rsidR="002D2A4F">
        <w:rPr>
          <w:sz w:val="24"/>
          <w:szCs w:val="24"/>
        </w:rPr>
        <w:t>i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Craiova),</w:t>
      </w:r>
    </w:p>
    <w:p w:rsidR="00C853F2" w:rsidRDefault="00A143D3" w:rsidP="00A143D3">
      <w:pPr>
        <w:ind w:left="1416" w:firstLine="720"/>
      </w:pPr>
      <w:r>
        <w:rPr>
          <w:sz w:val="26"/>
          <w:szCs w:val="26"/>
        </w:rPr>
        <w:t xml:space="preserve">- </w:t>
      </w:r>
      <w:proofErr w:type="gramStart"/>
      <w:r w:rsidR="00EA0BBB">
        <w:rPr>
          <w:sz w:val="24"/>
          <w:szCs w:val="24"/>
        </w:rPr>
        <w:t>p</w:t>
      </w:r>
      <w:r w:rsidR="002D2A4F">
        <w:rPr>
          <w:sz w:val="24"/>
          <w:szCs w:val="24"/>
        </w:rPr>
        <w:t>roces</w:t>
      </w:r>
      <w:proofErr w:type="gramEnd"/>
      <w:r w:rsidR="002D2A4F">
        <w:rPr>
          <w:sz w:val="24"/>
          <w:szCs w:val="24"/>
        </w:rPr>
        <w:t xml:space="preserve"> verbal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de recep</w:t>
      </w:r>
      <w:r w:rsidR="002D2A4F">
        <w:rPr>
          <w:spacing w:val="-1"/>
          <w:sz w:val="24"/>
          <w:szCs w:val="24"/>
        </w:rPr>
        <w:t>ţi</w:t>
      </w:r>
      <w:r w:rsidR="002D2A4F">
        <w:rPr>
          <w:sz w:val="24"/>
          <w:szCs w:val="24"/>
        </w:rPr>
        <w:t>e</w:t>
      </w:r>
      <w:r w:rsidR="002D2A4F">
        <w:rPr>
          <w:spacing w:val="3"/>
          <w:sz w:val="24"/>
          <w:szCs w:val="24"/>
        </w:rPr>
        <w:t xml:space="preserve"> </w:t>
      </w:r>
      <w:r w:rsidR="002D2A4F">
        <w:rPr>
          <w:sz w:val="24"/>
          <w:szCs w:val="24"/>
        </w:rPr>
        <w:t xml:space="preserve">a </w:t>
      </w:r>
      <w:r w:rsidR="002D2A4F">
        <w:rPr>
          <w:spacing w:val="-1"/>
          <w:sz w:val="24"/>
          <w:szCs w:val="24"/>
        </w:rPr>
        <w:t>l</w:t>
      </w:r>
      <w:r w:rsidR="002D2A4F">
        <w:rPr>
          <w:sz w:val="24"/>
          <w:szCs w:val="24"/>
        </w:rPr>
        <w:t>ucrăr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i</w:t>
      </w:r>
      <w:r w:rsidR="002D2A4F">
        <w:rPr>
          <w:spacing w:val="3"/>
          <w:sz w:val="24"/>
          <w:szCs w:val="24"/>
        </w:rPr>
        <w:t xml:space="preserve"> </w:t>
      </w:r>
      <w:r w:rsidR="002D2A4F">
        <w:rPr>
          <w:sz w:val="24"/>
          <w:szCs w:val="24"/>
        </w:rPr>
        <w:t>(pen</w:t>
      </w:r>
      <w:r w:rsidR="002D2A4F">
        <w:rPr>
          <w:spacing w:val="-1"/>
          <w:sz w:val="24"/>
          <w:szCs w:val="24"/>
        </w:rPr>
        <w:t>t</w:t>
      </w:r>
      <w:r w:rsidR="002D2A4F">
        <w:rPr>
          <w:sz w:val="24"/>
          <w:szCs w:val="24"/>
        </w:rPr>
        <w:t>ru do</w:t>
      </w:r>
      <w:r w:rsidR="002D2A4F">
        <w:rPr>
          <w:spacing w:val="-1"/>
          <w:sz w:val="24"/>
          <w:szCs w:val="24"/>
        </w:rPr>
        <w:t>m</w:t>
      </w:r>
      <w:r w:rsidR="002D2A4F">
        <w:rPr>
          <w:sz w:val="24"/>
          <w:szCs w:val="24"/>
        </w:rPr>
        <w:t>en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ul</w:t>
      </w:r>
      <w:r w:rsidR="002D2A4F">
        <w:rPr>
          <w:spacing w:val="3"/>
          <w:sz w:val="24"/>
          <w:szCs w:val="24"/>
        </w:rPr>
        <w:t xml:space="preserve"> </w:t>
      </w:r>
      <w:r w:rsidR="002D2A4F">
        <w:rPr>
          <w:sz w:val="24"/>
          <w:szCs w:val="24"/>
        </w:rPr>
        <w:t>pub</w:t>
      </w:r>
      <w:r w:rsidR="002D2A4F">
        <w:rPr>
          <w:spacing w:val="-1"/>
          <w:sz w:val="24"/>
          <w:szCs w:val="24"/>
        </w:rPr>
        <w:t>li</w:t>
      </w:r>
      <w:r w:rsidR="002D2A4F">
        <w:rPr>
          <w:sz w:val="24"/>
          <w:szCs w:val="24"/>
        </w:rPr>
        <w:t>c şi</w:t>
      </w:r>
      <w:r w:rsidR="002D2A4F">
        <w:rPr>
          <w:spacing w:val="-1"/>
          <w:sz w:val="24"/>
          <w:szCs w:val="24"/>
        </w:rPr>
        <w:t xml:space="preserve"> </w:t>
      </w:r>
      <w:r w:rsidR="002D2A4F">
        <w:rPr>
          <w:sz w:val="24"/>
          <w:szCs w:val="24"/>
        </w:rPr>
        <w:t>pr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vat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al</w:t>
      </w:r>
      <w:r w:rsidR="002D2A4F">
        <w:rPr>
          <w:spacing w:val="1"/>
          <w:sz w:val="24"/>
          <w:szCs w:val="24"/>
        </w:rPr>
        <w:t xml:space="preserve"> </w:t>
      </w:r>
      <w:r w:rsidR="002D2A4F">
        <w:rPr>
          <w:sz w:val="24"/>
          <w:szCs w:val="24"/>
        </w:rPr>
        <w:t>Mun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c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p</w:t>
      </w:r>
      <w:r w:rsidR="002D2A4F">
        <w:rPr>
          <w:spacing w:val="-1"/>
          <w:sz w:val="24"/>
          <w:szCs w:val="24"/>
        </w:rPr>
        <w:t>i</w:t>
      </w:r>
      <w:r w:rsidR="002D2A4F">
        <w:rPr>
          <w:sz w:val="24"/>
          <w:szCs w:val="24"/>
        </w:rPr>
        <w:t>u</w:t>
      </w:r>
      <w:r w:rsidR="002D2A4F">
        <w:rPr>
          <w:spacing w:val="-1"/>
          <w:sz w:val="24"/>
          <w:szCs w:val="24"/>
        </w:rPr>
        <w:t>l</w:t>
      </w:r>
      <w:r w:rsidR="002D2A4F">
        <w:rPr>
          <w:sz w:val="24"/>
          <w:szCs w:val="24"/>
        </w:rPr>
        <w:t>ui</w:t>
      </w:r>
      <w:r w:rsidR="002D2A4F">
        <w:rPr>
          <w:spacing w:val="3"/>
          <w:sz w:val="24"/>
          <w:szCs w:val="24"/>
        </w:rPr>
        <w:t xml:space="preserve"> </w:t>
      </w:r>
      <w:r w:rsidR="002D2A4F">
        <w:rPr>
          <w:sz w:val="24"/>
          <w:szCs w:val="24"/>
        </w:rPr>
        <w:t>Craiova).</w:t>
      </w:r>
    </w:p>
    <w:sectPr w:rsidR="00C853F2" w:rsidSect="00C853F2">
      <w:headerReference w:type="default" r:id="rId6"/>
      <w:footerReference w:type="default" r:id="rId7"/>
      <w:pgSz w:w="12240" w:h="15840"/>
      <w:pgMar w:top="1720" w:right="680" w:bottom="536" w:left="440" w:header="279" w:footer="479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C0" w:rsidRDefault="00D172C0" w:rsidP="00C853F2">
      <w:r>
        <w:separator/>
      </w:r>
    </w:p>
  </w:endnote>
  <w:endnote w:type="continuationSeparator" w:id="1">
    <w:p w:rsidR="00D172C0" w:rsidRDefault="00D172C0" w:rsidP="00C8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F2" w:rsidRDefault="00C85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C0" w:rsidRDefault="00D172C0" w:rsidP="00C853F2">
      <w:r>
        <w:separator/>
      </w:r>
    </w:p>
  </w:footnote>
  <w:footnote w:type="continuationSeparator" w:id="1">
    <w:p w:rsidR="00D172C0" w:rsidRDefault="00D172C0" w:rsidP="00C8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F2" w:rsidRDefault="00C853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53F2"/>
    <w:rsid w:val="00014423"/>
    <w:rsid w:val="00023DD0"/>
    <w:rsid w:val="00030722"/>
    <w:rsid w:val="00052163"/>
    <w:rsid w:val="000812CB"/>
    <w:rsid w:val="000E1227"/>
    <w:rsid w:val="00106CF1"/>
    <w:rsid w:val="002D2A4F"/>
    <w:rsid w:val="003B31B1"/>
    <w:rsid w:val="003C15FA"/>
    <w:rsid w:val="00407C9D"/>
    <w:rsid w:val="00432EF3"/>
    <w:rsid w:val="0045642E"/>
    <w:rsid w:val="0049761A"/>
    <w:rsid w:val="00546316"/>
    <w:rsid w:val="00592CF0"/>
    <w:rsid w:val="005D39DE"/>
    <w:rsid w:val="005F2325"/>
    <w:rsid w:val="00603C4F"/>
    <w:rsid w:val="00630866"/>
    <w:rsid w:val="00671139"/>
    <w:rsid w:val="006C3100"/>
    <w:rsid w:val="006C7E1A"/>
    <w:rsid w:val="00722F9E"/>
    <w:rsid w:val="008564BD"/>
    <w:rsid w:val="008B4DB5"/>
    <w:rsid w:val="00930BA5"/>
    <w:rsid w:val="0099557D"/>
    <w:rsid w:val="009D12CC"/>
    <w:rsid w:val="00A13AEB"/>
    <w:rsid w:val="00A143D3"/>
    <w:rsid w:val="00A27BA3"/>
    <w:rsid w:val="00A87471"/>
    <w:rsid w:val="00B02E5F"/>
    <w:rsid w:val="00C025E8"/>
    <w:rsid w:val="00C853F2"/>
    <w:rsid w:val="00CA3F4B"/>
    <w:rsid w:val="00CF36A0"/>
    <w:rsid w:val="00D172C0"/>
    <w:rsid w:val="00D17584"/>
    <w:rsid w:val="00D36789"/>
    <w:rsid w:val="00D53485"/>
    <w:rsid w:val="00E00098"/>
    <w:rsid w:val="00E1744E"/>
    <w:rsid w:val="00E618D3"/>
    <w:rsid w:val="00EA0BBB"/>
    <w:rsid w:val="00F221EC"/>
    <w:rsid w:val="00F901E9"/>
    <w:rsid w:val="00F9287D"/>
    <w:rsid w:val="00F9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17A7"/>
  </w:style>
  <w:style w:type="character" w:customStyle="1" w:styleId="FooterChar">
    <w:name w:val="Footer Char"/>
    <w:basedOn w:val="DefaultParagraphFont"/>
    <w:link w:val="Footer"/>
    <w:uiPriority w:val="99"/>
    <w:qFormat/>
    <w:rsid w:val="00C517A7"/>
  </w:style>
  <w:style w:type="paragraph" w:customStyle="1" w:styleId="Heading">
    <w:name w:val="Heading"/>
    <w:basedOn w:val="Normal"/>
    <w:next w:val="BodyText"/>
    <w:qFormat/>
    <w:rsid w:val="00C853F2"/>
    <w:pPr>
      <w:keepNext/>
      <w:spacing w:before="240" w:after="120"/>
    </w:pPr>
    <w:rPr>
      <w:rFonts w:ascii="Liberation Sans" w:eastAsia="Microsoft YaHei" w:hAnsi="Liberation Sans" w:cs="_Arial"/>
      <w:sz w:val="28"/>
      <w:szCs w:val="28"/>
    </w:rPr>
  </w:style>
  <w:style w:type="paragraph" w:styleId="BodyText">
    <w:name w:val="Body Text"/>
    <w:basedOn w:val="Normal"/>
    <w:rsid w:val="00C853F2"/>
    <w:pPr>
      <w:spacing w:after="140" w:line="276" w:lineRule="auto"/>
    </w:pPr>
  </w:style>
  <w:style w:type="paragraph" w:styleId="List">
    <w:name w:val="List"/>
    <w:basedOn w:val="BodyText"/>
    <w:rsid w:val="00C853F2"/>
    <w:rPr>
      <w:rFonts w:cs="_Arial"/>
    </w:rPr>
  </w:style>
  <w:style w:type="paragraph" w:styleId="Caption">
    <w:name w:val="caption"/>
    <w:basedOn w:val="Normal"/>
    <w:qFormat/>
    <w:rsid w:val="00C853F2"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853F2"/>
    <w:pPr>
      <w:suppressLineNumbers/>
    </w:pPr>
    <w:rPr>
      <w:rFonts w:cs="_Arial"/>
    </w:rPr>
  </w:style>
  <w:style w:type="paragraph" w:customStyle="1" w:styleId="HeaderandFooter">
    <w:name w:val="Header and Footer"/>
    <w:basedOn w:val="Normal"/>
    <w:qFormat/>
    <w:rsid w:val="00C853F2"/>
  </w:style>
  <w:style w:type="paragraph" w:styleId="Header">
    <w:name w:val="header"/>
    <w:basedOn w:val="Normal"/>
    <w:link w:val="HeaderChar"/>
    <w:uiPriority w:val="99"/>
    <w:unhideWhenUsed/>
    <w:rsid w:val="00C517A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517A7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C8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salubris</dc:creator>
  <cp:lastModifiedBy>utilizator sapl11</cp:lastModifiedBy>
  <cp:revision>7</cp:revision>
  <cp:lastPrinted>2022-03-01T10:09:00Z</cp:lastPrinted>
  <dcterms:created xsi:type="dcterms:W3CDTF">2022-03-28T08:24:00Z</dcterms:created>
  <dcterms:modified xsi:type="dcterms:W3CDTF">2022-03-28T08:29:00Z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